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6939" w14:textId="2F682CC7" w:rsidR="00467865" w:rsidRPr="002D75F8" w:rsidRDefault="00AE00E7" w:rsidP="007C310C">
      <w:pPr>
        <w:pStyle w:val="Heading2"/>
        <w:ind w:left="0"/>
        <w:jc w:val="center"/>
        <w:rPr>
          <w:rFonts w:ascii="Arial Black" w:hAnsi="Arial Black"/>
          <w:color w:val="0000FF"/>
        </w:rPr>
      </w:pPr>
      <w:r>
        <w:rPr>
          <w:rFonts w:ascii="Arial Black" w:hAnsi="Arial Black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827F0" wp14:editId="24C4DD3D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22987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11187" w14:textId="77777777" w:rsidR="00FB4883" w:rsidRPr="007C310C" w:rsidRDefault="00FB4883" w:rsidP="007C310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827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" filled="f" stroked="f">
                <v:textbox style="mso-fit-shape-to-text:t">
                  <w:txbxContent>
                    <w:p w14:paraId="6B811187" w14:textId="77777777" w:rsidR="00FB4883" w:rsidRPr="007C310C" w:rsidRDefault="00FB4883" w:rsidP="007C310C"/>
                  </w:txbxContent>
                </v:textbox>
                <w10:wrap anchorx="page" anchory="page"/>
              </v:shape>
            </w:pict>
          </mc:Fallback>
        </mc:AlternateContent>
      </w:r>
      <w:r w:rsidR="005C3522" w:rsidRPr="002D75F8">
        <w:rPr>
          <w:rFonts w:ascii="Arial Black" w:hAnsi="Arial Black"/>
          <w:color w:val="0000FF"/>
        </w:rPr>
        <w:t>Investing Questionnaire</w:t>
      </w:r>
    </w:p>
    <w:tbl>
      <w:tblPr>
        <w:tblW w:w="9828" w:type="dxa"/>
        <w:jc w:val="center"/>
        <w:tblLook w:val="0000" w:firstRow="0" w:lastRow="0" w:firstColumn="0" w:lastColumn="0" w:noHBand="0" w:noVBand="0"/>
      </w:tblPr>
      <w:tblGrid>
        <w:gridCol w:w="1912"/>
        <w:gridCol w:w="535"/>
        <w:gridCol w:w="356"/>
        <w:gridCol w:w="356"/>
        <w:gridCol w:w="165"/>
        <w:gridCol w:w="162"/>
        <w:gridCol w:w="159"/>
        <w:gridCol w:w="156"/>
        <w:gridCol w:w="154"/>
        <w:gridCol w:w="152"/>
        <w:gridCol w:w="292"/>
        <w:gridCol w:w="283"/>
        <w:gridCol w:w="243"/>
        <w:gridCol w:w="243"/>
        <w:gridCol w:w="243"/>
        <w:gridCol w:w="305"/>
        <w:gridCol w:w="340"/>
        <w:gridCol w:w="329"/>
        <w:gridCol w:w="198"/>
        <w:gridCol w:w="296"/>
        <w:gridCol w:w="273"/>
        <w:gridCol w:w="255"/>
        <w:gridCol w:w="249"/>
        <w:gridCol w:w="199"/>
        <w:gridCol w:w="199"/>
        <w:gridCol w:w="1774"/>
      </w:tblGrid>
      <w:tr w:rsidR="00A35524" w:rsidRPr="006D779C" w14:paraId="376A0F22" w14:textId="77777777">
        <w:trPr>
          <w:trHeight w:hRule="exact" w:val="288"/>
          <w:jc w:val="center"/>
        </w:trPr>
        <w:tc>
          <w:tcPr>
            <w:tcW w:w="0" w:type="auto"/>
            <w:gridSpan w:val="2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437B010" w14:textId="77777777" w:rsidR="00A35524" w:rsidRPr="002403B9" w:rsidRDefault="007C310C" w:rsidP="00D6155E">
            <w:pPr>
              <w:pStyle w:val="Heading3"/>
              <w:rPr>
                <w:rFonts w:cs="Arial"/>
              </w:rPr>
            </w:pPr>
            <w:r w:rsidRPr="002403B9">
              <w:rPr>
                <w:rFonts w:cs="Arial"/>
              </w:rPr>
              <w:t>CLIENT INFORMATION</w:t>
            </w:r>
          </w:p>
        </w:tc>
      </w:tr>
      <w:tr w:rsidR="000637F2" w:rsidRPr="005114CE" w14:paraId="4AE728C4" w14:textId="77777777">
        <w:trPr>
          <w:trHeight w:val="43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36377" w14:textId="77777777" w:rsidR="000637F2" w:rsidRPr="0018363A" w:rsidRDefault="000637F2" w:rsidP="00440CD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INFORMATION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BD73" w14:textId="77777777" w:rsidR="000637F2" w:rsidRPr="0018363A" w:rsidRDefault="000637F2" w:rsidP="00440CD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CLIENT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FA9EF" w14:textId="77777777" w:rsidR="000637F2" w:rsidRPr="0018363A" w:rsidRDefault="000637F2" w:rsidP="00440CD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SPOUSE/2</w:t>
            </w:r>
            <w:r w:rsidRPr="0018363A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sz w:val="18"/>
                <w:szCs w:val="18"/>
              </w:rPr>
              <w:t xml:space="preserve"> PARTY</w:t>
            </w:r>
          </w:p>
        </w:tc>
      </w:tr>
      <w:tr w:rsidR="000637F2" w:rsidRPr="005114CE" w14:paraId="24FF531A" w14:textId="77777777">
        <w:trPr>
          <w:trHeight w:val="35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B31C" w14:textId="77777777" w:rsidR="000637F2" w:rsidRPr="0018363A" w:rsidRDefault="000637F2" w:rsidP="00363328">
            <w:pPr>
              <w:pStyle w:val="BodyText2"/>
              <w:tabs>
                <w:tab w:val="clear" w:pos="1143"/>
                <w:tab w:val="clear" w:pos="3600"/>
                <w:tab w:val="clear" w:pos="7200"/>
                <w:tab w:val="left" w:pos="647"/>
              </w:tabs>
              <w:rPr>
                <w:rFonts w:cs="Arial"/>
                <w:b/>
                <w:i w:val="0"/>
                <w:sz w:val="18"/>
                <w:szCs w:val="18"/>
              </w:rPr>
            </w:pPr>
            <w:r w:rsidRPr="0018363A">
              <w:rPr>
                <w:rFonts w:cs="Arial"/>
                <w:b/>
                <w:i w:val="0"/>
                <w:sz w:val="18"/>
                <w:szCs w:val="18"/>
              </w:rPr>
              <w:t>Name: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CBA" w14:textId="77777777" w:rsidR="000637F2" w:rsidRPr="0018363A" w:rsidRDefault="000637F2" w:rsidP="00363328">
            <w:pPr>
              <w:pStyle w:val="BodyText2"/>
              <w:tabs>
                <w:tab w:val="clear" w:pos="1143"/>
                <w:tab w:val="clear" w:pos="3600"/>
                <w:tab w:val="clear" w:pos="7200"/>
                <w:tab w:val="left" w:pos="647"/>
              </w:tabs>
              <w:rPr>
                <w:rFonts w:cs="Arial"/>
                <w:b/>
                <w:i w:val="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4DDA" w14:textId="77777777" w:rsidR="000637F2" w:rsidRPr="0018363A" w:rsidRDefault="000637F2" w:rsidP="00363328">
            <w:pPr>
              <w:pStyle w:val="BodyText2"/>
              <w:tabs>
                <w:tab w:val="clear" w:pos="1143"/>
                <w:tab w:val="clear" w:pos="3600"/>
                <w:tab w:val="clear" w:pos="7200"/>
                <w:tab w:val="left" w:pos="647"/>
              </w:tabs>
              <w:rPr>
                <w:rFonts w:cs="Arial"/>
                <w:b/>
                <w:i w:val="0"/>
                <w:sz w:val="18"/>
                <w:szCs w:val="18"/>
              </w:rPr>
            </w:pPr>
          </w:p>
        </w:tc>
      </w:tr>
      <w:tr w:rsidR="000637F2" w:rsidRPr="005114CE" w14:paraId="26B1A0EB" w14:textId="77777777">
        <w:trPr>
          <w:trHeight w:val="3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3DB0B" w14:textId="77777777" w:rsidR="000637F2" w:rsidRPr="0018363A" w:rsidRDefault="000637F2" w:rsidP="00440CD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Date of Birth: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73A97" w14:textId="77777777" w:rsidR="000637F2" w:rsidRPr="0018363A" w:rsidRDefault="000637F2" w:rsidP="00440CD8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FADF7" w14:textId="77777777" w:rsidR="000637F2" w:rsidRPr="0018363A" w:rsidRDefault="000637F2" w:rsidP="00440CD8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637F2" w:rsidRPr="005114CE" w14:paraId="078BF855" w14:textId="77777777">
        <w:trPr>
          <w:trHeight w:val="3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71617" w14:textId="77777777" w:rsidR="000637F2" w:rsidRPr="0018363A" w:rsidRDefault="000637F2" w:rsidP="007F3D5B">
            <w:pPr>
              <w:pStyle w:val="BodyText2"/>
              <w:rPr>
                <w:rFonts w:cs="Arial"/>
                <w:b/>
                <w:i w:val="0"/>
                <w:sz w:val="18"/>
                <w:szCs w:val="18"/>
              </w:rPr>
            </w:pPr>
            <w:r w:rsidRPr="0018363A">
              <w:rPr>
                <w:rFonts w:cs="Arial"/>
                <w:b/>
                <w:i w:val="0"/>
                <w:sz w:val="18"/>
                <w:szCs w:val="18"/>
              </w:rPr>
              <w:t>Employment status: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7251A" w14:textId="77777777" w:rsidR="000637F2" w:rsidRPr="0018363A" w:rsidRDefault="000637F2" w:rsidP="007F3D5B">
            <w:pPr>
              <w:pStyle w:val="BodyText2"/>
              <w:rPr>
                <w:rFonts w:cs="Arial"/>
                <w:b/>
                <w:i w:val="0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751DB" w14:textId="77777777" w:rsidR="000637F2" w:rsidRPr="0018363A" w:rsidRDefault="000637F2" w:rsidP="007F3D5B">
            <w:pPr>
              <w:pStyle w:val="BodyText2"/>
              <w:rPr>
                <w:rFonts w:cs="Arial"/>
                <w:b/>
                <w:i w:val="0"/>
                <w:sz w:val="18"/>
                <w:szCs w:val="18"/>
              </w:rPr>
            </w:pPr>
          </w:p>
        </w:tc>
      </w:tr>
      <w:tr w:rsidR="000637F2" w:rsidRPr="005114CE" w14:paraId="625D320A" w14:textId="77777777">
        <w:trPr>
          <w:trHeight w:val="3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28A15" w14:textId="77777777" w:rsidR="000637F2" w:rsidRPr="0018363A" w:rsidRDefault="000637F2" w:rsidP="00440CD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earned income (before taxes):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7F9C3" w14:textId="77777777" w:rsidR="000637F2" w:rsidRPr="0018363A" w:rsidRDefault="00771472" w:rsidP="00440CD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54ECF" w14:textId="77777777" w:rsidR="000637F2" w:rsidRPr="0018363A" w:rsidRDefault="00771472" w:rsidP="00440CD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</w:tr>
      <w:tr w:rsidR="000637F2" w:rsidRPr="005114CE" w14:paraId="7BE1FB19" w14:textId="77777777">
        <w:trPr>
          <w:trHeight w:val="35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5977B" w14:textId="77777777" w:rsidR="000637F2" w:rsidRPr="0018363A" w:rsidRDefault="000637F2" w:rsidP="00682C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income from investments: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10819" w14:textId="77777777" w:rsidR="000637F2" w:rsidRPr="0018363A" w:rsidRDefault="00771472" w:rsidP="00682C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08CAF" w14:textId="77777777" w:rsidR="000637F2" w:rsidRPr="0018363A" w:rsidRDefault="00771472" w:rsidP="00682C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</w:tr>
      <w:tr w:rsidR="000637F2" w:rsidRPr="005114CE" w14:paraId="23EC7B95" w14:textId="77777777">
        <w:trPr>
          <w:trHeight w:val="35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AF302" w14:textId="77777777" w:rsidR="000637F2" w:rsidRPr="0018363A" w:rsidRDefault="00771472" w:rsidP="0008300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income from other sources: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5031" w14:textId="77777777" w:rsidR="000637F2" w:rsidRPr="0018363A" w:rsidRDefault="00771472" w:rsidP="0008300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6580C" w14:textId="77777777" w:rsidR="000637F2" w:rsidRPr="0018363A" w:rsidRDefault="00771472" w:rsidP="0008300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</w:tr>
      <w:tr w:rsidR="000F2DF4" w:rsidRPr="006D779C" w14:paraId="3F62506E" w14:textId="77777777">
        <w:trPr>
          <w:trHeight w:hRule="exact" w:val="288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24DD7F3" w14:textId="77777777" w:rsidR="000F2DF4" w:rsidRPr="0018363A" w:rsidRDefault="007C310C" w:rsidP="00D6155E">
            <w:pPr>
              <w:pStyle w:val="Heading3"/>
              <w:rPr>
                <w:rFonts w:cs="Arial"/>
              </w:rPr>
            </w:pPr>
            <w:r w:rsidRPr="0018363A">
              <w:rPr>
                <w:rFonts w:cs="Arial"/>
              </w:rPr>
              <w:t>DEPENDENT INFORMATION</w:t>
            </w:r>
          </w:p>
        </w:tc>
      </w:tr>
      <w:tr w:rsidR="00771472" w:rsidRPr="00613129" w14:paraId="238423DE" w14:textId="77777777">
        <w:trPr>
          <w:trHeight w:val="4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46CEB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34EDB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DOB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51F72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GENDER</w:t>
            </w:r>
          </w:p>
        </w:tc>
      </w:tr>
      <w:tr w:rsidR="00771472" w:rsidRPr="00613129" w14:paraId="5777F5EA" w14:textId="77777777">
        <w:trPr>
          <w:trHeight w:val="42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0D21E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993E6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BD7F0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71472" w:rsidRPr="00613129" w14:paraId="6081DE1E" w14:textId="77777777">
        <w:trPr>
          <w:trHeight w:val="42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20925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A2F0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8AA80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71472" w:rsidRPr="00613129" w14:paraId="16F47A03" w14:textId="77777777">
        <w:trPr>
          <w:trHeight w:val="42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31B22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4D951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1DCE7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71472" w:rsidRPr="00613129" w14:paraId="6BD6AABF" w14:textId="77777777">
        <w:trPr>
          <w:trHeight w:val="42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994BD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BF3B8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1CA9C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71472" w:rsidRPr="00613129" w14:paraId="08C2A2C3" w14:textId="77777777">
        <w:trPr>
          <w:trHeight w:val="42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146B1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1BDF5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128AF" w14:textId="77777777" w:rsidR="00771472" w:rsidRPr="0018363A" w:rsidRDefault="00771472" w:rsidP="00617C65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2A2510" w:rsidRPr="00613129" w14:paraId="20685E63" w14:textId="77777777">
        <w:trPr>
          <w:trHeight w:hRule="exact" w:val="144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B682" w14:textId="77777777" w:rsidR="002A2510" w:rsidRPr="002403B9" w:rsidRDefault="002A2510" w:rsidP="00682C6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0F2DF4" w:rsidRPr="006D779C" w14:paraId="2F8F4866" w14:textId="77777777">
        <w:trPr>
          <w:trHeight w:hRule="exact" w:val="288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EF9C88A" w14:textId="77777777" w:rsidR="000F2DF4" w:rsidRPr="0018363A" w:rsidRDefault="00771472" w:rsidP="00D6155E">
            <w:pPr>
              <w:pStyle w:val="Heading3"/>
              <w:rPr>
                <w:rFonts w:cs="Arial"/>
              </w:rPr>
            </w:pPr>
            <w:r w:rsidRPr="0018363A">
              <w:rPr>
                <w:rFonts w:cs="Arial"/>
              </w:rPr>
              <w:t>ASSETS &amp; LIABILITIES</w:t>
            </w:r>
          </w:p>
        </w:tc>
      </w:tr>
      <w:tr w:rsidR="000F2DF4" w:rsidRPr="00613129" w14:paraId="791DE4BB" w14:textId="77777777">
        <w:trPr>
          <w:trHeight w:val="40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4AF8" w14:textId="77777777" w:rsidR="000F2DF4" w:rsidRPr="0018363A" w:rsidRDefault="00D0306E" w:rsidP="007F3D5B">
            <w:pPr>
              <w:pStyle w:val="BodyText4"/>
              <w:rPr>
                <w:rFonts w:cs="Arial"/>
                <w:b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b/>
                <w:color w:val="FF6600"/>
                <w:sz w:val="18"/>
                <w:szCs w:val="18"/>
              </w:rPr>
              <w:t>CASH ASSETS (</w:t>
            </w:r>
            <w:r w:rsidR="006F1325" w:rsidRPr="0018363A">
              <w:rPr>
                <w:rFonts w:cs="Arial"/>
                <w:b/>
                <w:color w:val="FF6600"/>
                <w:sz w:val="18"/>
                <w:szCs w:val="18"/>
              </w:rPr>
              <w:t>e</w:t>
            </w:r>
            <w:r w:rsidR="00771472" w:rsidRPr="0018363A">
              <w:rPr>
                <w:rFonts w:cs="Arial"/>
                <w:b/>
                <w:color w:val="FF6600"/>
                <w:sz w:val="18"/>
                <w:szCs w:val="18"/>
              </w:rPr>
              <w:t>mergency funds, money markets, checking, savings, etc.</w:t>
            </w:r>
            <w:r w:rsidRPr="0018363A">
              <w:rPr>
                <w:rFonts w:cs="Arial"/>
                <w:b/>
                <w:color w:val="FF6600"/>
                <w:sz w:val="18"/>
                <w:szCs w:val="18"/>
              </w:rPr>
              <w:t>):</w:t>
            </w:r>
          </w:p>
        </w:tc>
      </w:tr>
      <w:tr w:rsidR="006F1325" w:rsidRPr="005114CE" w14:paraId="191F8DB3" w14:textId="77777777">
        <w:trPr>
          <w:trHeight w:val="40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D592" w14:textId="77777777"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DESCRIPTION: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EA6D" w14:textId="77777777"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32DC5" w14:textId="77777777"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CURRENT VALUE:</w:t>
            </w:r>
          </w:p>
        </w:tc>
      </w:tr>
      <w:tr w:rsidR="006F1325" w:rsidRPr="005114CE" w14:paraId="254C2B47" w14:textId="77777777">
        <w:trPr>
          <w:trHeight w:val="38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BC92B" w14:textId="77777777" w:rsidR="006F1325" w:rsidRPr="0018363A" w:rsidRDefault="006F1325" w:rsidP="00682C6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158DB" w14:textId="77777777" w:rsidR="006F1325" w:rsidRPr="0018363A" w:rsidRDefault="006F1325" w:rsidP="00682C6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A820F" w14:textId="77777777" w:rsidR="006F1325" w:rsidRPr="0018363A" w:rsidRDefault="006F1325" w:rsidP="00682C6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F1325" w:rsidRPr="005114CE" w14:paraId="73E8B4F0" w14:textId="77777777">
        <w:trPr>
          <w:trHeight w:val="38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5149D" w14:textId="77777777" w:rsidR="006F1325" w:rsidRPr="0018363A" w:rsidRDefault="006F1325" w:rsidP="00D55AFA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4B25D" w14:textId="77777777" w:rsidR="006F1325" w:rsidRPr="0018363A" w:rsidRDefault="006F1325" w:rsidP="00D55AFA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B5FD7" w14:textId="77777777" w:rsidR="006F1325" w:rsidRPr="0018363A" w:rsidRDefault="006F1325" w:rsidP="00D55AFA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F1325" w:rsidRPr="005114CE" w14:paraId="1F898B21" w14:textId="77777777">
        <w:trPr>
          <w:trHeight w:val="38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24284" w14:textId="77777777"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E8803" w14:textId="77777777"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AE8F" w14:textId="77777777"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F1325" w:rsidRPr="005114CE" w14:paraId="5B48E62A" w14:textId="77777777">
        <w:trPr>
          <w:trHeight w:val="38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2908" w14:textId="77777777"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21304" w14:textId="77777777"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044B6" w14:textId="77777777" w:rsidR="006F1325" w:rsidRPr="0018363A" w:rsidRDefault="006F1325" w:rsidP="00A211B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F1325" w:rsidRPr="005114CE" w14:paraId="2FDD5B62" w14:textId="77777777">
        <w:trPr>
          <w:trHeight w:val="386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B041" w14:textId="77777777" w:rsidR="006F1325" w:rsidRPr="0018363A" w:rsidRDefault="006F1325" w:rsidP="00682C6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05CAB" w14:textId="77777777" w:rsidR="006F1325" w:rsidRPr="0018363A" w:rsidRDefault="006F1325" w:rsidP="00682C6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FE8A8" w14:textId="77777777" w:rsidR="006F1325" w:rsidRPr="0018363A" w:rsidRDefault="006F1325" w:rsidP="00682C6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454BA3" w:rsidRPr="005114CE" w14:paraId="712230B4" w14:textId="77777777">
        <w:trPr>
          <w:trHeight w:val="38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79D16" w14:textId="77777777" w:rsidR="00454BA3" w:rsidRPr="0018363A" w:rsidRDefault="00181497" w:rsidP="00607FED">
            <w:pPr>
              <w:pStyle w:val="FieldText"/>
              <w:keepLines/>
              <w:rPr>
                <w:rFonts w:cs="Arial"/>
                <w:i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INVESTMENT ASSETS (</w:t>
            </w:r>
            <w:r w:rsidR="00454BA3" w:rsidRPr="0018363A">
              <w:rPr>
                <w:rFonts w:cs="Arial"/>
                <w:i/>
                <w:color w:val="FF6600"/>
                <w:sz w:val="18"/>
                <w:szCs w:val="18"/>
              </w:rPr>
              <w:t>stocks, bonds, non-retirement mutual funds, etc.</w:t>
            </w: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)</w:t>
            </w:r>
            <w:r w:rsidR="00D0306E" w:rsidRPr="0018363A">
              <w:rPr>
                <w:rFonts w:cs="Arial"/>
                <w:i/>
                <w:color w:val="FF6600"/>
                <w:sz w:val="18"/>
                <w:szCs w:val="18"/>
              </w:rPr>
              <w:t>:</w:t>
            </w:r>
          </w:p>
        </w:tc>
      </w:tr>
      <w:tr w:rsidR="00454BA3" w:rsidRPr="005114CE" w14:paraId="0F2FAFB6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4FD1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DESCRIPTION (tax free or tax deferred):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EA74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442B4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CURRENT VALUE:</w:t>
            </w:r>
          </w:p>
        </w:tc>
      </w:tr>
      <w:tr w:rsidR="00454BA3" w:rsidRPr="005114CE" w14:paraId="5B42217B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49510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74648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FE5DD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454BA3" w:rsidRPr="005114CE" w14:paraId="4FCDF22F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B4F7E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4627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1148B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454BA3" w:rsidRPr="005114CE" w14:paraId="1C76122C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DF2D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E7C9E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F86E1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454BA3" w:rsidRPr="005114CE" w14:paraId="5C37D0C9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3F0CE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A1256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E3EB0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454BA3" w:rsidRPr="005114CE" w14:paraId="3CFFE9ED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1899B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8F04D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79085" w14:textId="77777777" w:rsidR="00454BA3" w:rsidRPr="0018363A" w:rsidRDefault="00454BA3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 w14:paraId="52DFECBE" w14:textId="77777777">
        <w:trPr>
          <w:trHeight w:val="38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DF800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i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BUSINESS/REAL ESTATE ASSETS (business building, rental property, etc.):</w:t>
            </w:r>
          </w:p>
        </w:tc>
      </w:tr>
      <w:tr w:rsidR="00181497" w:rsidRPr="005114CE" w14:paraId="6F1FEB00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A1F92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DESCRIPTION: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A091F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C9F15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CURRENT VALUE:</w:t>
            </w:r>
          </w:p>
        </w:tc>
      </w:tr>
      <w:tr w:rsidR="00181497" w:rsidRPr="005114CE" w14:paraId="5BADE72F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7614D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C9C05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A2583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 w14:paraId="2CBBE0EC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E9B0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3E932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D7FD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 w14:paraId="348CCF26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099AC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43075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AB3A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 w14:paraId="0769E351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3C10B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18D79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D49EE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 w14:paraId="3F39598E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24237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2FCC3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7BB4E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 w14:paraId="69EB5C58" w14:textId="77777777">
        <w:trPr>
          <w:trHeight w:val="38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D7B99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i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PERSONAL ASSETS (home, 2</w:t>
            </w:r>
            <w:r w:rsidRPr="0018363A">
              <w:rPr>
                <w:rFonts w:cs="Arial"/>
                <w:i/>
                <w:color w:val="FF6600"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 xml:space="preserve"> home, jewelry, art, etc.):</w:t>
            </w:r>
          </w:p>
        </w:tc>
      </w:tr>
      <w:tr w:rsidR="00181497" w:rsidRPr="005114CE" w14:paraId="7710AC75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28BEA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DESCRIPTION: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51B8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1E526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CURRENT VALUE:</w:t>
            </w:r>
          </w:p>
        </w:tc>
      </w:tr>
      <w:tr w:rsidR="00181497" w:rsidRPr="005114CE" w14:paraId="34DBD07C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4F38C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02332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2E6C5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 w14:paraId="66E41C0A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9F25F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411BD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3070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 w14:paraId="6A2697C6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4A64A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C4BFC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BD9FD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 w14:paraId="732153A6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9711A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DB0B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424B7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181497" w:rsidRPr="005114CE" w14:paraId="4D8193B2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2F8F8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63111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50D07" w14:textId="77777777" w:rsidR="00181497" w:rsidRPr="0018363A" w:rsidRDefault="00181497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E53288" w:rsidRPr="005114CE" w14:paraId="06335018" w14:textId="77777777">
        <w:trPr>
          <w:trHeight w:val="38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BE3E9" w14:textId="77777777" w:rsidR="00E53288" w:rsidRPr="0018363A" w:rsidRDefault="00E53288" w:rsidP="00607FED">
            <w:pPr>
              <w:pStyle w:val="FieldText"/>
              <w:keepLines/>
              <w:rPr>
                <w:rFonts w:cs="Arial"/>
                <w:i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STOCK OPTIONS of a publicly traded company:</w:t>
            </w:r>
          </w:p>
        </w:tc>
      </w:tr>
      <w:tr w:rsidR="00E53288" w:rsidRPr="005114CE" w14:paraId="3FFC7D8E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4524D" w14:textId="77777777"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DESCRIPTION: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4CE8" w14:textId="77777777"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140B7" w14:textId="77777777"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CURRENT VALUE:</w:t>
            </w:r>
          </w:p>
        </w:tc>
      </w:tr>
      <w:tr w:rsidR="00E53288" w:rsidRPr="005114CE" w14:paraId="1346878C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7897" w14:textId="77777777"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4280C" w14:textId="77777777"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1437A" w14:textId="77777777"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E53288" w:rsidRPr="005114CE" w14:paraId="41DE3F05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AD2BD" w14:textId="77777777"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35E12" w14:textId="77777777"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CC856" w14:textId="77777777"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E53288" w:rsidRPr="005114CE" w14:paraId="5F84E864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46A01" w14:textId="77777777"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4AE8" w14:textId="77777777"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7602" w14:textId="77777777" w:rsidR="00E53288" w:rsidRPr="0018363A" w:rsidRDefault="00E5328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587822" w:rsidRPr="005114CE" w14:paraId="57270D55" w14:textId="77777777">
        <w:trPr>
          <w:trHeight w:val="38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430FA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7A8D5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4CE31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587822" w:rsidRPr="005114CE" w14:paraId="38611055" w14:textId="77777777">
        <w:trPr>
          <w:trHeight w:val="38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7666D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i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RETIREMENT ASSETS OF CLIENT (401-k, 403-b, SEP, Roth IRA, Traditional IRA, etc.):</w:t>
            </w:r>
          </w:p>
        </w:tc>
      </w:tr>
      <w:tr w:rsidR="002D1A0E" w:rsidRPr="005114CE" w14:paraId="586D29E8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C5136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477A3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CURRENT VALUE: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E54CD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CONTRIBUTION: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7F2E0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EMPLOYER CONTRIBUTION:</w:t>
            </w:r>
          </w:p>
        </w:tc>
      </w:tr>
      <w:tr w:rsidR="002D1A0E" w:rsidRPr="005114CE" w14:paraId="5EED96E4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D7B66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3FB42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C88D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C9E31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 w14:paraId="1C272AC5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2818B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08DBB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A2FC6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7ADE7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 w14:paraId="1065AF0B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095B8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C78A1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C8896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C2FF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 w14:paraId="3F8B21AA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8FCF5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D132E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8CD4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4E94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 w14:paraId="1D296141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3C71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9FAE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8ADE1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35825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587822" w:rsidRPr="005114CE" w14:paraId="1A78DE9D" w14:textId="77777777">
        <w:trPr>
          <w:trHeight w:val="38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4BDF9" w14:textId="77777777" w:rsidR="00587822" w:rsidRPr="0018363A" w:rsidRDefault="00587822" w:rsidP="00607FED">
            <w:pPr>
              <w:pStyle w:val="FieldText"/>
              <w:keepLines/>
              <w:rPr>
                <w:rFonts w:cs="Arial"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RETIREMENT ASSETS OF SPOUSE/2</w:t>
            </w:r>
            <w:r w:rsidRPr="0018363A">
              <w:rPr>
                <w:rFonts w:cs="Arial"/>
                <w:i/>
                <w:color w:val="FF6600"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 xml:space="preserve"> PARTY (401-k, 403-b, SEP, Roth IRA, Traditional IRA, etc.):</w:t>
            </w:r>
          </w:p>
        </w:tc>
      </w:tr>
      <w:tr w:rsidR="002D1A0E" w:rsidRPr="005114CE" w14:paraId="385FB91C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0E8C1" w14:textId="77777777" w:rsidR="00181C68" w:rsidRPr="0018363A" w:rsidRDefault="00181C68" w:rsidP="00D0306E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E0508" w14:textId="77777777" w:rsidR="00181C68" w:rsidRPr="0018363A" w:rsidRDefault="00181C68" w:rsidP="00D0306E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VALUE: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40AB3" w14:textId="77777777" w:rsidR="00181C68" w:rsidRPr="0018363A" w:rsidRDefault="00181C68" w:rsidP="00D0306E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CONTRIBUTION: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B6C89" w14:textId="77777777" w:rsidR="00181C68" w:rsidRPr="0018363A" w:rsidRDefault="00181C68" w:rsidP="00D0306E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EMPLOYER CONTRIBUTION:</w:t>
            </w:r>
          </w:p>
        </w:tc>
      </w:tr>
      <w:tr w:rsidR="002D1A0E" w:rsidRPr="005114CE" w14:paraId="598307D4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2C08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F05F8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4FDD7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B1FE2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 w14:paraId="516A3606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02AFB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DA64A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14D2F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AD7EB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 w14:paraId="0426C7BF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77458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750F4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95339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A561F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 w14:paraId="7282FA87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98DC0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FF4C2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B9E7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9D78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2D1A0E" w:rsidRPr="005114CE" w14:paraId="6B67B7E2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20980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3421B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BA7AD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C7595" w14:textId="77777777" w:rsidR="00181C68" w:rsidRPr="0018363A" w:rsidRDefault="00181C68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</w:tr>
      <w:tr w:rsidR="003517E2" w:rsidRPr="005114CE" w14:paraId="5C2D3EA8" w14:textId="77777777">
        <w:trPr>
          <w:trHeight w:val="387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64261" w14:textId="77777777" w:rsidR="003517E2" w:rsidRPr="0018363A" w:rsidRDefault="003517E2" w:rsidP="00607FED">
            <w:pPr>
              <w:pStyle w:val="FieldText"/>
              <w:keepLines/>
              <w:rPr>
                <w:rFonts w:cs="Arial"/>
                <w:i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Liabilities/Debt Obligation (consumer loans, automobile loans, mortgages, home equity loan, etc.):</w:t>
            </w:r>
          </w:p>
        </w:tc>
      </w:tr>
      <w:tr w:rsidR="002D1A0E" w:rsidRPr="005114CE" w14:paraId="1EADA470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98E71" w14:textId="77777777"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A75F8" w14:textId="77777777"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RESPONSIBLE PARTY: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C7AAC" w14:textId="77777777"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CURRENT BALANCE: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AC837" w14:textId="77777777"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MONTH PMNT: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FB483" w14:textId="77777777"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% RATE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CAEE1" w14:textId="77777777"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TAX DEDUTCTIBLE?</w:t>
            </w:r>
          </w:p>
        </w:tc>
      </w:tr>
      <w:tr w:rsidR="002D1A0E" w:rsidRPr="005114CE" w14:paraId="0CA0E0A4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A2718" w14:textId="77777777"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A855A" w14:textId="77777777"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AD265" w14:textId="77777777"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63A8C" w14:textId="77777777"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0B5C4" w14:textId="77777777"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A2726" w14:textId="77777777"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Yes: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CBBE3" w14:textId="77777777" w:rsidR="00214E16" w:rsidRPr="0018363A" w:rsidRDefault="00214E16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No:</w:t>
            </w:r>
          </w:p>
        </w:tc>
      </w:tr>
      <w:tr w:rsidR="002D1A0E" w:rsidRPr="005114CE" w14:paraId="257C4101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699B8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3ECC7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F6C54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BAAC7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39371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C5FB2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Yes: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FD11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No:</w:t>
            </w:r>
          </w:p>
        </w:tc>
      </w:tr>
      <w:tr w:rsidR="002D1A0E" w:rsidRPr="005114CE" w14:paraId="0C6BF9C0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6964F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3177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350C4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E1AF7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D2C34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5A2C1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Yes: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1941E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No:</w:t>
            </w:r>
          </w:p>
        </w:tc>
      </w:tr>
      <w:tr w:rsidR="002D1A0E" w:rsidRPr="005114CE" w14:paraId="65861BB3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8ECBB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E7B54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E249A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EEAD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4EAC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1DE92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Yes: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68D1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No:</w:t>
            </w:r>
          </w:p>
        </w:tc>
      </w:tr>
      <w:tr w:rsidR="002D1A0E" w:rsidRPr="005114CE" w14:paraId="6FCB4ED3" w14:textId="77777777">
        <w:trPr>
          <w:trHeight w:val="3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192F1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F1D7D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B1A80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49563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3DE97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F28CA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Yes: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C905F" w14:textId="77777777" w:rsidR="007C310C" w:rsidRPr="0018363A" w:rsidRDefault="007C310C" w:rsidP="00607FED">
            <w:pPr>
              <w:pStyle w:val="FieldText"/>
              <w:keepLines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No:</w:t>
            </w:r>
          </w:p>
        </w:tc>
      </w:tr>
      <w:tr w:rsidR="000D2539" w:rsidRPr="006D779C" w14:paraId="2752F23E" w14:textId="77777777">
        <w:trPr>
          <w:trHeight w:hRule="exact" w:val="288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59BDBFA" w14:textId="77777777" w:rsidR="000D2539" w:rsidRPr="0018363A" w:rsidRDefault="007C310C" w:rsidP="00D6155E">
            <w:pPr>
              <w:pStyle w:val="Heading3"/>
              <w:rPr>
                <w:rFonts w:cs="Arial"/>
              </w:rPr>
            </w:pPr>
            <w:r w:rsidRPr="0018363A">
              <w:rPr>
                <w:rFonts w:cs="Arial"/>
              </w:rPr>
              <w:lastRenderedPageBreak/>
              <w:t>INCOME PROTECTION</w:t>
            </w:r>
          </w:p>
        </w:tc>
      </w:tr>
      <w:tr w:rsidR="00F26C17" w:rsidRPr="00613129" w14:paraId="65538273" w14:textId="77777777">
        <w:trPr>
          <w:trHeight w:val="432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407FF" w14:textId="77777777" w:rsidR="00F26C17" w:rsidRPr="0018363A" w:rsidRDefault="00F26C17" w:rsidP="00682C69">
            <w:pPr>
              <w:pStyle w:val="FieldText"/>
              <w:rPr>
                <w:rFonts w:cs="Arial"/>
                <w:i/>
                <w:color w:val="FF6600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Life Insurance - CLIENT:</w:t>
            </w:r>
          </w:p>
        </w:tc>
      </w:tr>
      <w:tr w:rsidR="002D1A0E" w:rsidRPr="00613129" w14:paraId="4F52F819" w14:textId="77777777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05430" w14:textId="77777777" w:rsidR="00BA22D1" w:rsidRPr="0018363A" w:rsidRDefault="00BA22D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A8A2F" w14:textId="77777777" w:rsidR="00BA22D1" w:rsidRPr="0018363A" w:rsidRDefault="00BA22D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3F143" w14:textId="77777777" w:rsidR="00BA22D1" w:rsidRPr="0018363A" w:rsidRDefault="00BA22D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BENEFICIARY: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B560D" w14:textId="77777777" w:rsidR="00BA22D1" w:rsidRPr="0018363A" w:rsidRDefault="00BA22D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DEATH BENEFIT: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13233" w14:textId="77777777" w:rsidR="00BA22D1" w:rsidRPr="0018363A" w:rsidRDefault="00BA22D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CASH VALUE: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FA392" w14:textId="77777777" w:rsidR="00BA22D1" w:rsidRPr="0018363A" w:rsidRDefault="00BA22D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PREMIUM:</w:t>
            </w:r>
          </w:p>
        </w:tc>
      </w:tr>
      <w:tr w:rsidR="002D1A0E" w:rsidRPr="00613129" w14:paraId="4743D4AF" w14:textId="77777777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4ABAD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AE875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4BDD3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32218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AF69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2DEE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</w:tr>
      <w:tr w:rsidR="002D1A0E" w:rsidRPr="00613129" w14:paraId="6A8DB9C4" w14:textId="77777777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31385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095E7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AEC9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53634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32EC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74CE5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</w:tr>
      <w:tr w:rsidR="00BA22D1" w:rsidRPr="00613129" w14:paraId="135F8383" w14:textId="77777777">
        <w:trPr>
          <w:trHeight w:val="432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8678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i/>
                <w:color w:val="FF6600"/>
                <w:sz w:val="18"/>
                <w:szCs w:val="18"/>
              </w:rPr>
              <w:t>Life Insurance – SPOUSE/</w:t>
            </w:r>
            <w:r w:rsidR="00A43D59" w:rsidRPr="0018363A">
              <w:rPr>
                <w:rFonts w:cs="Arial"/>
                <w:i/>
                <w:color w:val="FF6600"/>
                <w:sz w:val="18"/>
                <w:szCs w:val="18"/>
              </w:rPr>
              <w:t>2</w:t>
            </w:r>
            <w:r w:rsidR="00A43D59" w:rsidRPr="0018363A">
              <w:rPr>
                <w:rFonts w:cs="Arial"/>
                <w:i/>
                <w:color w:val="FF6600"/>
                <w:sz w:val="18"/>
                <w:szCs w:val="18"/>
                <w:vertAlign w:val="superscript"/>
              </w:rPr>
              <w:t>ND</w:t>
            </w:r>
            <w:r w:rsidR="00A43D59" w:rsidRPr="0018363A">
              <w:rPr>
                <w:rFonts w:cs="Arial"/>
                <w:i/>
                <w:color w:val="FF6600"/>
                <w:sz w:val="18"/>
                <w:szCs w:val="18"/>
              </w:rPr>
              <w:t xml:space="preserve"> PARTY:</w:t>
            </w:r>
          </w:p>
        </w:tc>
      </w:tr>
      <w:tr w:rsidR="002D1A0E" w:rsidRPr="00613129" w14:paraId="33E7C34E" w14:textId="77777777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4EADE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31BEB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OWNER: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2D4F8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BENEFICIARY: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11CAF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DEATH BENEFIT: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669AC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CASH VALUE: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0CE50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ANNUAL PREMIUM?</w:t>
            </w:r>
          </w:p>
        </w:tc>
      </w:tr>
      <w:tr w:rsidR="002D1A0E" w:rsidRPr="00613129" w14:paraId="3B67ED91" w14:textId="77777777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C64EB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8868D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EC0BE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3B2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5AFC2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472E1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</w:tr>
      <w:tr w:rsidR="002D1A0E" w:rsidRPr="00613129" w14:paraId="79A72BEC" w14:textId="77777777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1A6A0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1FE86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E2F93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3EC86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5AD83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E7CD1" w14:textId="77777777" w:rsidR="00BA22D1" w:rsidRPr="0018363A" w:rsidRDefault="00BA22D1" w:rsidP="0066126B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</w:t>
            </w:r>
          </w:p>
        </w:tc>
      </w:tr>
      <w:tr w:rsidR="002D1A0E" w:rsidRPr="00613129" w14:paraId="35752FC8" w14:textId="77777777">
        <w:trPr>
          <w:trHeight w:val="43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0050" w14:textId="77777777" w:rsidR="00A43D59" w:rsidRPr="0018363A" w:rsidRDefault="00A43D59" w:rsidP="00A43D5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important is it to provide financial resources for your spouse, dependents, or others, in the case of your death?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AF0B" w14:textId="77777777" w:rsidR="00A43D59" w:rsidRPr="0018363A" w:rsidRDefault="00A43D59" w:rsidP="00A43D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774F263" w14:textId="77777777" w:rsidR="00A43D59" w:rsidRPr="0018363A" w:rsidRDefault="002D1A0E" w:rsidP="00A43D5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Very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569" w14:textId="77777777" w:rsidR="00A43D59" w:rsidRPr="0018363A" w:rsidRDefault="00A43D59" w:rsidP="00A43D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6393A51" w14:textId="77777777" w:rsidR="00A43D59" w:rsidRPr="0018363A" w:rsidRDefault="002D1A0E" w:rsidP="00A43D5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Somewhat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1DB" w14:textId="77777777" w:rsidR="00A43D59" w:rsidRPr="0018363A" w:rsidRDefault="00A43D59" w:rsidP="00A43D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F76EC86" w14:textId="77777777" w:rsidR="00A43D59" w:rsidRPr="0018363A" w:rsidRDefault="002D1A0E" w:rsidP="00A43D5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Neutral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2D7" w14:textId="77777777" w:rsidR="002D1A0E" w:rsidRPr="0018363A" w:rsidRDefault="002D1A0E" w:rsidP="00A43D59">
            <w:pPr>
              <w:pStyle w:val="FieldText"/>
              <w:rPr>
                <w:rFonts w:cs="Arial"/>
                <w:sz w:val="18"/>
                <w:szCs w:val="18"/>
                <w:highlight w:val="lightGray"/>
              </w:rPr>
            </w:pPr>
          </w:p>
          <w:p w14:paraId="1F4593A3" w14:textId="77777777" w:rsidR="002D1A0E" w:rsidRPr="0018363A" w:rsidRDefault="002D1A0E" w:rsidP="00A43D59">
            <w:pPr>
              <w:pStyle w:val="FieldText"/>
              <w:rPr>
                <w:rFonts w:cs="Arial"/>
                <w:sz w:val="18"/>
                <w:szCs w:val="18"/>
                <w:highlight w:val="lightGray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Somewhat</w:t>
            </w:r>
          </w:p>
          <w:p w14:paraId="4B3D8A2A" w14:textId="77777777" w:rsidR="00A43D59" w:rsidRPr="0018363A" w:rsidRDefault="002D1A0E" w:rsidP="00A43D5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unimportant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EB5" w14:textId="77777777" w:rsidR="00BE4F71" w:rsidRPr="0018363A" w:rsidRDefault="00BE4F71" w:rsidP="00A43D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F746A3D" w14:textId="77777777" w:rsidR="00BE4F71" w:rsidRPr="0018363A" w:rsidRDefault="002D1A0E" w:rsidP="00A43D5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t>Unimportant</w:t>
            </w:r>
          </w:p>
          <w:p w14:paraId="701C80BF" w14:textId="77777777" w:rsidR="00A43D59" w:rsidRPr="0018363A" w:rsidRDefault="00A43D59" w:rsidP="00A43D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0841062" w14:textId="77777777" w:rsidR="00A43D59" w:rsidRPr="0018363A" w:rsidRDefault="00A43D59" w:rsidP="00A43D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BE4F71" w:rsidRPr="00613129" w14:paraId="156DE9AA" w14:textId="77777777">
        <w:trPr>
          <w:trHeight w:val="43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6DDA0" w14:textId="77777777" w:rsidR="00BE4F71" w:rsidRPr="0018363A" w:rsidRDefault="00BE4F71" w:rsidP="0014663E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13863" w14:textId="77777777" w:rsidR="00BE4F71" w:rsidRPr="0018363A" w:rsidRDefault="00BE4F7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CLIENT: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D1224" w14:textId="77777777" w:rsidR="00BE4F71" w:rsidRPr="0018363A" w:rsidRDefault="00BE4F7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SPOUSE/2</w:t>
            </w:r>
            <w:r w:rsidRPr="0018363A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sz w:val="18"/>
                <w:szCs w:val="18"/>
              </w:rPr>
              <w:t xml:space="preserve"> PARTY:</w:t>
            </w:r>
          </w:p>
        </w:tc>
      </w:tr>
      <w:tr w:rsidR="00A43D59" w:rsidRPr="00613129" w14:paraId="363B87E1" w14:textId="77777777">
        <w:trPr>
          <w:trHeight w:val="43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9D887" w14:textId="77777777" w:rsidR="00A43D59" w:rsidRPr="0018363A" w:rsidRDefault="00BE4F7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Do you have a plan, at work, or individually, which provides continuing income if you are unable to work due to accident or illness?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48E9A" w14:textId="77777777" w:rsidR="00A43D59" w:rsidRPr="0018363A" w:rsidRDefault="00BE4F7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YES: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     NO: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FA8CD" w14:textId="77777777" w:rsidR="00A43D59" w:rsidRPr="0018363A" w:rsidRDefault="00BE4F71" w:rsidP="0014663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YES: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     NO: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E4F71" w:rsidRPr="00613129" w14:paraId="7584853C" w14:textId="77777777">
        <w:trPr>
          <w:trHeight w:val="47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8A08D" w14:textId="77777777" w:rsidR="00BE4F71" w:rsidRPr="0018363A" w:rsidRDefault="00BE4F71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What %age of your income will be replaced by this plan?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40496" w14:textId="77777777" w:rsidR="00BE4F71" w:rsidRPr="0018363A" w:rsidRDefault="00BE4F71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__________%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AD48" w14:textId="77777777" w:rsidR="00BE4F71" w:rsidRPr="0018363A" w:rsidRDefault="00BE4F71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__________%</w:t>
            </w:r>
          </w:p>
        </w:tc>
      </w:tr>
      <w:tr w:rsidR="00BE4F71" w:rsidRPr="00613129" w14:paraId="40485E58" w14:textId="77777777">
        <w:trPr>
          <w:trHeight w:val="47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84614" w14:textId="77777777" w:rsidR="00BE4F71" w:rsidRPr="0018363A" w:rsidRDefault="00BE4F71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How many years of coverage does this plan provide?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57411" w14:textId="77777777" w:rsidR="00BE4F71" w:rsidRPr="0018363A" w:rsidRDefault="00BE4F71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__________Years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25AF7" w14:textId="77777777" w:rsidR="00BE4F71" w:rsidRPr="0018363A" w:rsidRDefault="00BE4F71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___________Years</w:t>
            </w:r>
          </w:p>
        </w:tc>
      </w:tr>
      <w:tr w:rsidR="00535B0E" w:rsidRPr="00613129" w14:paraId="35CC8977" w14:textId="77777777">
        <w:trPr>
          <w:trHeight w:val="47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81AAE" w14:textId="77777777" w:rsidR="00535B0E" w:rsidRPr="0018363A" w:rsidRDefault="00535B0E" w:rsidP="005557F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44E57" w14:textId="77777777" w:rsidR="00535B0E" w:rsidRPr="0018363A" w:rsidRDefault="00535B0E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CLIENT: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E443B" w14:textId="77777777" w:rsidR="00535B0E" w:rsidRPr="0018363A" w:rsidRDefault="00535B0E" w:rsidP="005557F6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SPOUSE/2</w:t>
            </w:r>
            <w:r w:rsidRPr="0018363A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PARTY:</w:t>
            </w:r>
          </w:p>
        </w:tc>
      </w:tr>
      <w:tr w:rsidR="00535B0E" w:rsidRPr="00613129" w14:paraId="68A6B5ED" w14:textId="77777777">
        <w:trPr>
          <w:trHeight w:val="47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1CB" w14:textId="77777777" w:rsidR="00535B0E" w:rsidRPr="0018363A" w:rsidRDefault="00535B0E" w:rsidP="003F2BB5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How long could you live on your current assets in the event you become disabled or suffer a prolonged illness?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47C3" w14:textId="77777777" w:rsidR="00535B0E" w:rsidRPr="0018363A" w:rsidRDefault="008720D4" w:rsidP="008720D4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&lt; 8 weeks       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2-6 months</w:t>
            </w:r>
          </w:p>
          <w:p w14:paraId="68840BAF" w14:textId="77777777" w:rsidR="008720D4" w:rsidRPr="0018363A" w:rsidRDefault="008720D4" w:rsidP="008720D4">
            <w:pPr>
              <w:rPr>
                <w:rFonts w:cs="Arial"/>
                <w:b/>
                <w:sz w:val="18"/>
                <w:szCs w:val="18"/>
              </w:rPr>
            </w:pPr>
          </w:p>
          <w:p w14:paraId="2CC1357B" w14:textId="77777777" w:rsidR="008720D4" w:rsidRPr="0018363A" w:rsidRDefault="008720D4" w:rsidP="008720D4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6-12 months    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&gt; 1 year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1A9" w14:textId="77777777" w:rsidR="008720D4" w:rsidRPr="0018363A" w:rsidRDefault="008720D4" w:rsidP="008720D4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&lt; 8 weeks</w:t>
            </w:r>
            <w:r w:rsidR="00646321" w:rsidRPr="0018363A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2-6 months</w:t>
            </w:r>
          </w:p>
          <w:p w14:paraId="6BD3D8EE" w14:textId="77777777" w:rsidR="008720D4" w:rsidRPr="0018363A" w:rsidRDefault="008720D4" w:rsidP="008720D4">
            <w:pPr>
              <w:rPr>
                <w:rFonts w:cs="Arial"/>
                <w:b/>
                <w:sz w:val="18"/>
                <w:szCs w:val="18"/>
              </w:rPr>
            </w:pPr>
          </w:p>
          <w:p w14:paraId="39360691" w14:textId="77777777" w:rsidR="00535B0E" w:rsidRPr="0018363A" w:rsidRDefault="008720D4" w:rsidP="008720D4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6-12 months    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&gt; 1 year</w:t>
            </w:r>
          </w:p>
        </w:tc>
      </w:tr>
      <w:tr w:rsidR="003F2BB5" w:rsidRPr="00613129" w14:paraId="6D3310ED" w14:textId="77777777">
        <w:trPr>
          <w:trHeight w:val="47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295A" w14:textId="77777777" w:rsidR="003F2BB5" w:rsidRPr="0018363A" w:rsidRDefault="003F2BB5" w:rsidP="003F2BB5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How important is it to replace your earned income in the event you become disabled or suffer a prolonged illness?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3CE1" w14:textId="77777777" w:rsidR="002403B9" w:rsidRPr="0018363A" w:rsidRDefault="003F2BB5" w:rsidP="003F2BB5">
            <w:pPr>
              <w:ind w:left="-108" w:firstLine="108"/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Very         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Somewhat </w:t>
            </w:r>
            <w:r w:rsidR="00646321" w:rsidRPr="0018363A"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18363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</w:rPr>
            </w:r>
            <w:r w:rsidRPr="0018363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</w:rPr>
              <w:fldChar w:fldCharType="end"/>
            </w:r>
            <w:r w:rsidR="00646321" w:rsidRPr="0018363A">
              <w:rPr>
                <w:rFonts w:cs="Arial"/>
                <w:b/>
                <w:sz w:val="18"/>
                <w:szCs w:val="18"/>
              </w:rPr>
              <w:t xml:space="preserve"> Neutral        </w:t>
            </w:r>
          </w:p>
          <w:p w14:paraId="021D861E" w14:textId="77777777" w:rsidR="002403B9" w:rsidRPr="0018363A" w:rsidRDefault="002403B9" w:rsidP="003F2BB5">
            <w:pPr>
              <w:ind w:left="-108" w:firstLine="108"/>
              <w:rPr>
                <w:rFonts w:cs="Arial"/>
                <w:b/>
                <w:sz w:val="18"/>
                <w:szCs w:val="18"/>
              </w:rPr>
            </w:pPr>
          </w:p>
          <w:p w14:paraId="41AEE279" w14:textId="77777777" w:rsidR="003F2BB5" w:rsidRPr="0018363A" w:rsidRDefault="00646321" w:rsidP="002403B9">
            <w:pPr>
              <w:ind w:left="-108" w:firstLine="108"/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="002403B9" w:rsidRPr="0018363A">
              <w:rPr>
                <w:rFonts w:cs="Arial"/>
                <w:b/>
                <w:sz w:val="18"/>
                <w:szCs w:val="18"/>
              </w:rPr>
              <w:t>Uni</w:t>
            </w:r>
            <w:r w:rsidRPr="0018363A">
              <w:rPr>
                <w:rFonts w:cs="Arial"/>
                <w:b/>
                <w:sz w:val="18"/>
                <w:szCs w:val="18"/>
              </w:rPr>
              <w:t>mportant</w:t>
            </w:r>
          </w:p>
        </w:tc>
      </w:tr>
      <w:tr w:rsidR="009908C7" w:rsidRPr="00613129" w14:paraId="5068A7D6" w14:textId="77777777">
        <w:trPr>
          <w:trHeight w:val="47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430" w14:textId="77777777" w:rsidR="009908C7" w:rsidRPr="0018363A" w:rsidRDefault="009908C7" w:rsidP="009908C7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Are you fi</w:t>
            </w:r>
            <w:r w:rsidR="00F368BF" w:rsidRPr="0018363A">
              <w:rPr>
                <w:rFonts w:cs="Arial"/>
                <w:b/>
                <w:sz w:val="18"/>
                <w:szCs w:val="18"/>
              </w:rPr>
              <w:t xml:space="preserve">nancially prepared for </w:t>
            </w:r>
            <w:r w:rsidRPr="0018363A">
              <w:rPr>
                <w:rFonts w:cs="Arial"/>
                <w:b/>
                <w:sz w:val="18"/>
                <w:szCs w:val="18"/>
              </w:rPr>
              <w:t>high costs associated with long life in retirement, such as long-term care?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DB74" w14:textId="77777777" w:rsidR="009908C7" w:rsidRPr="0018363A" w:rsidRDefault="009908C7" w:rsidP="009908C7">
            <w:pPr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Yes                          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b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b/>
                <w:sz w:val="18"/>
                <w:szCs w:val="18"/>
              </w:rPr>
              <w:t xml:space="preserve"> No</w:t>
            </w:r>
          </w:p>
        </w:tc>
      </w:tr>
      <w:tr w:rsidR="00B723A9" w:rsidRPr="00613129" w14:paraId="4CDF5B68" w14:textId="77777777">
        <w:trPr>
          <w:trHeight w:val="43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82" w14:textId="77777777" w:rsidR="00B723A9" w:rsidRPr="0018363A" w:rsidRDefault="00B723A9" w:rsidP="00B723A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Do you have any parents, siblings, etc., that may become your financial dependent?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3C3B" w14:textId="77777777" w:rsidR="00B723A9" w:rsidRPr="0018363A" w:rsidRDefault="00B723A9" w:rsidP="0037759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Yes                 </w:t>
            </w:r>
            <w:r w:rsidR="00FF2182" w:rsidRPr="0018363A">
              <w:rPr>
                <w:rFonts w:cs="Arial"/>
                <w:sz w:val="18"/>
                <w:szCs w:val="18"/>
              </w:rPr>
              <w:t xml:space="preserve">        </w:t>
            </w:r>
            <w:r w:rsidRPr="0018363A">
              <w:rPr>
                <w:rFonts w:cs="Arial"/>
                <w:sz w:val="18"/>
                <w:szCs w:val="18"/>
              </w:rPr>
              <w:t xml:space="preserve">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37759E" w:rsidRPr="00613129" w14:paraId="3F483519" w14:textId="77777777">
        <w:trPr>
          <w:trHeight w:val="432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728F" w14:textId="77777777" w:rsidR="0037759E" w:rsidRPr="0018363A" w:rsidRDefault="0037759E" w:rsidP="00682C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important is it to provide long-term care funding for you, your spouse, or our dependents?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A041" w14:textId="77777777" w:rsidR="002403B9" w:rsidRPr="0018363A" w:rsidRDefault="0037759E" w:rsidP="0037759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Very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Somewhat</w:t>
            </w:r>
            <w:r w:rsidR="007B56F0" w:rsidRPr="0018363A">
              <w:rPr>
                <w:rFonts w:cs="Arial"/>
                <w:sz w:val="18"/>
                <w:szCs w:val="18"/>
              </w:rPr>
              <w:t xml:space="preserve">       </w:t>
            </w:r>
            <w:r w:rsidR="007B56F0"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B56F0"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="007B56F0" w:rsidRPr="0018363A">
              <w:rPr>
                <w:rFonts w:cs="Arial"/>
                <w:sz w:val="18"/>
                <w:szCs w:val="18"/>
                <w:highlight w:val="lightGray"/>
              </w:rPr>
            </w:r>
            <w:r w:rsidR="007B56F0"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="007B56F0"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7B56F0"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7B56F0"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7B56F0"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7B56F0"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7B56F0"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="007B56F0" w:rsidRPr="0018363A">
              <w:rPr>
                <w:rFonts w:cs="Arial"/>
                <w:sz w:val="18"/>
                <w:szCs w:val="18"/>
              </w:rPr>
              <w:t xml:space="preserve"> Neutral        </w:t>
            </w:r>
          </w:p>
          <w:p w14:paraId="265DC252" w14:textId="77777777" w:rsidR="002403B9" w:rsidRPr="0018363A" w:rsidRDefault="002403B9" w:rsidP="0037759E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5F47C0F" w14:textId="77777777" w:rsidR="0037759E" w:rsidRPr="0018363A" w:rsidRDefault="007B56F0" w:rsidP="0037759E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Unimportant     </w:t>
            </w:r>
          </w:p>
        </w:tc>
      </w:tr>
      <w:tr w:rsidR="000D2539" w:rsidRPr="00613129" w14:paraId="71467CA5" w14:textId="77777777">
        <w:trPr>
          <w:trHeight w:hRule="exact" w:val="288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029DE6B" w14:textId="77777777" w:rsidR="000D2539" w:rsidRPr="0018363A" w:rsidRDefault="00542451" w:rsidP="00D6155E">
            <w:pPr>
              <w:pStyle w:val="Heading3"/>
              <w:rPr>
                <w:rFonts w:cs="Arial"/>
              </w:rPr>
            </w:pPr>
            <w:r w:rsidRPr="0018363A">
              <w:rPr>
                <w:rFonts w:cs="Arial"/>
              </w:rPr>
              <w:t>FINANCIAL CONCERNS</w:t>
            </w:r>
          </w:p>
        </w:tc>
      </w:tr>
      <w:tr w:rsidR="00C867A1" w:rsidRPr="005114CE" w14:paraId="40CA1CC4" w14:textId="77777777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B49C" w14:textId="77777777" w:rsidR="00C867A1" w:rsidRPr="0018363A" w:rsidRDefault="00C867A1" w:rsidP="00902964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5A974" w14:textId="77777777" w:rsidR="00C867A1" w:rsidRPr="0018363A" w:rsidRDefault="00C867A1" w:rsidP="00902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CLIENT: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28661" w14:textId="77777777" w:rsidR="00C867A1" w:rsidRPr="0018363A" w:rsidRDefault="00C867A1" w:rsidP="00902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SPOUSE/2</w:t>
            </w:r>
            <w:r w:rsidRPr="0018363A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sz w:val="18"/>
                <w:szCs w:val="18"/>
              </w:rPr>
              <w:t xml:space="preserve"> PARTY:</w:t>
            </w:r>
          </w:p>
        </w:tc>
      </w:tr>
      <w:tr w:rsidR="00C867A1" w:rsidRPr="005114CE" w14:paraId="479411AA" w14:textId="77777777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69C4" w14:textId="77777777" w:rsidR="00C867A1" w:rsidRPr="0018363A" w:rsidRDefault="00C867A1" w:rsidP="00C867A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 When did you last review your will?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085" w14:textId="77777777" w:rsidR="00C867A1" w:rsidRPr="0018363A" w:rsidRDefault="00C867A1" w:rsidP="00C867A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No will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&lt; 3 Years</w:t>
            </w:r>
          </w:p>
          <w:p w14:paraId="7D74109E" w14:textId="77777777" w:rsidR="00C867A1" w:rsidRPr="0018363A" w:rsidRDefault="00C867A1" w:rsidP="00C867A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                 </w:t>
            </w:r>
          </w:p>
          <w:p w14:paraId="68AE8996" w14:textId="77777777" w:rsidR="00C867A1" w:rsidRPr="0018363A" w:rsidRDefault="00C867A1" w:rsidP="00C867A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3-7 Years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&gt; 5 Years</w:t>
            </w:r>
          </w:p>
          <w:p w14:paraId="0AE13A01" w14:textId="77777777" w:rsidR="00C867A1" w:rsidRPr="0018363A" w:rsidRDefault="00C867A1" w:rsidP="00C867A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B29" w14:textId="77777777" w:rsidR="00C867A1" w:rsidRPr="0018363A" w:rsidRDefault="00C867A1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No will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&lt; 3 Years</w:t>
            </w:r>
          </w:p>
          <w:p w14:paraId="6F9C89F0" w14:textId="77777777" w:rsidR="00C867A1" w:rsidRPr="0018363A" w:rsidRDefault="00C867A1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                 </w:t>
            </w:r>
          </w:p>
          <w:p w14:paraId="6364BABD" w14:textId="77777777" w:rsidR="00C867A1" w:rsidRPr="0018363A" w:rsidRDefault="00C867A1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3-7 Years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&gt; 5 Years</w:t>
            </w:r>
          </w:p>
          <w:p w14:paraId="2A5CDCEC" w14:textId="77777777" w:rsidR="00C867A1" w:rsidRPr="0018363A" w:rsidRDefault="00C867A1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FB4883" w:rsidRPr="005114CE" w14:paraId="3D318CC3" w14:textId="77777777">
        <w:trPr>
          <w:trHeight w:val="432"/>
          <w:jc w:val="center"/>
        </w:trPr>
        <w:tc>
          <w:tcPr>
            <w:tcW w:w="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EFC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How important is it to reduce or </w:t>
            </w:r>
            <w:r w:rsidRPr="0018363A">
              <w:rPr>
                <w:rFonts w:cs="Arial"/>
                <w:color w:val="FF0000"/>
                <w:sz w:val="18"/>
                <w:szCs w:val="18"/>
              </w:rPr>
              <w:t>eliminate</w:t>
            </w:r>
            <w:r w:rsidRPr="0018363A">
              <w:rPr>
                <w:rFonts w:cs="Arial"/>
                <w:sz w:val="18"/>
                <w:szCs w:val="18"/>
              </w:rPr>
              <w:t xml:space="preserve"> your debt?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8266C" w14:textId="77777777" w:rsidR="00FB4883" w:rsidRPr="0018363A" w:rsidRDefault="00FB4883" w:rsidP="0090296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9C6E503" w14:textId="77777777" w:rsidR="00FB4883" w:rsidRPr="0018363A" w:rsidRDefault="00FB4883" w:rsidP="00902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Very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Somewhat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Neutral    </w:t>
            </w:r>
          </w:p>
          <w:p w14:paraId="7E4C6D84" w14:textId="77777777" w:rsidR="00FB4883" w:rsidRPr="0018363A" w:rsidRDefault="00FB4883" w:rsidP="0090296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5126174" w14:textId="77777777" w:rsidR="00FB4883" w:rsidRPr="0018363A" w:rsidRDefault="00FB4883" w:rsidP="00902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>Unimportant</w:t>
            </w:r>
          </w:p>
        </w:tc>
      </w:tr>
      <w:tr w:rsidR="00FB4883" w:rsidRPr="005114CE" w14:paraId="23C0F1B0" w14:textId="77777777">
        <w:trPr>
          <w:trHeight w:val="432"/>
          <w:jc w:val="center"/>
        </w:trPr>
        <w:tc>
          <w:tcPr>
            <w:tcW w:w="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4B7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lastRenderedPageBreak/>
              <w:t xml:space="preserve">How important is it to </w:t>
            </w:r>
            <w:r w:rsidRPr="0018363A">
              <w:rPr>
                <w:rFonts w:cs="Arial"/>
                <w:color w:val="FF0000"/>
                <w:sz w:val="18"/>
                <w:szCs w:val="18"/>
              </w:rPr>
              <w:t>consolidate</w:t>
            </w:r>
            <w:r w:rsidRPr="0018363A">
              <w:rPr>
                <w:rFonts w:cs="Arial"/>
                <w:sz w:val="18"/>
                <w:szCs w:val="18"/>
              </w:rPr>
              <w:t xml:space="preserve"> your debt?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0C15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03C6609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</w:rPr>
            </w:r>
            <w:r w:rsidRPr="0018363A">
              <w:rPr>
                <w:rFonts w:cs="Arial"/>
                <w:sz w:val="18"/>
                <w:szCs w:val="18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sz w:val="18"/>
                <w:szCs w:val="18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Very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Somewhat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Neutral    </w:t>
            </w:r>
          </w:p>
          <w:p w14:paraId="78232A07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81048AC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>Unimportant</w:t>
            </w:r>
          </w:p>
        </w:tc>
      </w:tr>
      <w:tr w:rsidR="00FB4883" w:rsidRPr="005114CE" w14:paraId="30ADA085" w14:textId="77777777">
        <w:trPr>
          <w:trHeight w:val="432"/>
          <w:jc w:val="center"/>
        </w:trPr>
        <w:tc>
          <w:tcPr>
            <w:tcW w:w="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283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important is it to accumulate funds for future goals besides retirement and education goals?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B5090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0AE570A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Very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Somewhat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Neutral    </w:t>
            </w:r>
          </w:p>
          <w:p w14:paraId="2B4DF359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87D7991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>Unimportant</w:t>
            </w:r>
          </w:p>
        </w:tc>
      </w:tr>
      <w:tr w:rsidR="00FB4883" w:rsidRPr="005114CE" w14:paraId="27F725A2" w14:textId="77777777">
        <w:trPr>
          <w:trHeight w:val="432"/>
          <w:jc w:val="center"/>
        </w:trPr>
        <w:tc>
          <w:tcPr>
            <w:tcW w:w="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6ED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important is it for you to have assistance in reviewing your different IRA choices, i.e., Roth vs Traditional, etc.?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8F5F3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950396D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Very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Somewhat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Neutral    </w:t>
            </w:r>
          </w:p>
          <w:p w14:paraId="75B7F5BE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D5B707D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>Unimportant</w:t>
            </w:r>
          </w:p>
        </w:tc>
      </w:tr>
      <w:tr w:rsidR="00FB4883" w:rsidRPr="005114CE" w14:paraId="114AEA30" w14:textId="77777777">
        <w:trPr>
          <w:trHeight w:val="432"/>
          <w:jc w:val="center"/>
        </w:trPr>
        <w:tc>
          <w:tcPr>
            <w:tcW w:w="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707F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important is it for you to have assistance in moving retirement funds from a previous employer?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79E43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00F6048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Very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Somewhat    </w:t>
            </w:r>
            <w:r w:rsidRPr="0018363A">
              <w:rPr>
                <w:rFonts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</w:rPr>
            </w:r>
            <w:r w:rsidRPr="0018363A">
              <w:rPr>
                <w:rFonts w:cs="Arial"/>
                <w:sz w:val="18"/>
                <w:szCs w:val="18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sz w:val="18"/>
                <w:szCs w:val="18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Neutral    </w:t>
            </w:r>
          </w:p>
          <w:p w14:paraId="18ED923C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D0FC6CF" w14:textId="77777777" w:rsidR="00FB4883" w:rsidRPr="0018363A" w:rsidRDefault="00FB4883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>Unimportant</w:t>
            </w:r>
          </w:p>
        </w:tc>
      </w:tr>
      <w:tr w:rsidR="00FB4883" w:rsidRPr="005114CE" w14:paraId="65E426E3" w14:textId="77777777">
        <w:trPr>
          <w:trHeight w:val="432"/>
          <w:jc w:val="center"/>
        </w:trPr>
        <w:tc>
          <w:tcPr>
            <w:tcW w:w="5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800" w14:textId="77777777" w:rsidR="00FB4883" w:rsidRPr="0018363A" w:rsidRDefault="00AC7655" w:rsidP="00FB4883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important is it for you to have assistance in reviewing your investments?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4D331" w14:textId="77777777" w:rsidR="003271E9" w:rsidRPr="0018363A" w:rsidRDefault="003271E9" w:rsidP="003271E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706EBAD" w14:textId="77777777" w:rsidR="003271E9" w:rsidRPr="0018363A" w:rsidRDefault="003271E9" w:rsidP="003271E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Very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Somewhat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Neutral    </w:t>
            </w:r>
          </w:p>
          <w:p w14:paraId="7F8C1367" w14:textId="77777777" w:rsidR="003271E9" w:rsidRPr="0018363A" w:rsidRDefault="003271E9" w:rsidP="003271E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BD1422A" w14:textId="77777777" w:rsidR="00FB4883" w:rsidRPr="0018363A" w:rsidRDefault="003271E9" w:rsidP="003271E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>Unimportant</w:t>
            </w:r>
          </w:p>
        </w:tc>
      </w:tr>
      <w:tr w:rsidR="00FB4883" w:rsidRPr="005114CE" w14:paraId="3E287122" w14:textId="77777777">
        <w:trPr>
          <w:trHeight w:val="144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4C64D" w14:textId="77777777" w:rsidR="00FB4883" w:rsidRPr="002403B9" w:rsidRDefault="00FB4883" w:rsidP="00682C6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</w:tr>
      <w:tr w:rsidR="00FB4883" w:rsidRPr="00613129" w14:paraId="110F1F5B" w14:textId="77777777">
        <w:trPr>
          <w:trHeight w:hRule="exact" w:val="288"/>
          <w:jc w:val="center"/>
        </w:trPr>
        <w:tc>
          <w:tcPr>
            <w:tcW w:w="0" w:type="auto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088F441" w14:textId="77777777" w:rsidR="00FB4883" w:rsidRPr="0018363A" w:rsidRDefault="006B6259" w:rsidP="00D6155E">
            <w:pPr>
              <w:pStyle w:val="Heading3"/>
              <w:rPr>
                <w:rFonts w:cs="Arial"/>
              </w:rPr>
            </w:pPr>
            <w:r w:rsidRPr="0018363A">
              <w:rPr>
                <w:rFonts w:cs="Arial"/>
              </w:rPr>
              <w:t>RETIRMENT PREPARATION</w:t>
            </w:r>
          </w:p>
        </w:tc>
      </w:tr>
      <w:tr w:rsidR="00AC7655" w:rsidRPr="005114CE" w14:paraId="01940908" w14:textId="77777777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2B350" w14:textId="77777777" w:rsidR="00AC7655" w:rsidRPr="0018363A" w:rsidRDefault="00AC7655" w:rsidP="00902964">
            <w:pPr>
              <w:pStyle w:val="BodyText"/>
              <w:rPr>
                <w:rFonts w:cs="Arial"/>
                <w:b/>
                <w:sz w:val="18"/>
                <w:szCs w:val="18"/>
              </w:rPr>
            </w:pPr>
            <w:r w:rsidRPr="0018363A">
              <w:rPr>
                <w:rFonts w:cs="Arial"/>
                <w:b/>
                <w:sz w:val="18"/>
                <w:szCs w:val="18"/>
              </w:rPr>
              <w:t>What age do you want to retire?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C1F5" w14:textId="77777777" w:rsidR="00AC7655" w:rsidRPr="0018363A" w:rsidRDefault="00D30CC1" w:rsidP="00AC7655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CLIENT:</w:t>
            </w:r>
            <w:r w:rsidR="00AC7655" w:rsidRPr="0018363A">
              <w:rPr>
                <w:rFonts w:cs="Arial"/>
                <w:sz w:val="18"/>
                <w:szCs w:val="18"/>
              </w:rPr>
              <w:t xml:space="preserve"> </w:t>
            </w:r>
            <w:r w:rsidRPr="0018363A">
              <w:rPr>
                <w:rFonts w:cs="Arial"/>
                <w:sz w:val="18"/>
                <w:szCs w:val="18"/>
              </w:rPr>
              <w:t>____________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88D4" w14:textId="77777777" w:rsidR="00AC7655" w:rsidRPr="0018363A" w:rsidRDefault="00D30CC1" w:rsidP="00D30CC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SPOUSE/2</w:t>
            </w:r>
            <w:r w:rsidRPr="0018363A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sz w:val="18"/>
                <w:szCs w:val="18"/>
              </w:rPr>
              <w:t xml:space="preserve"> PARTY: ____________</w:t>
            </w:r>
          </w:p>
        </w:tc>
      </w:tr>
      <w:tr w:rsidR="00E01A09" w:rsidRPr="005114CE" w14:paraId="4D929742" w14:textId="77777777">
        <w:trPr>
          <w:trHeight w:val="432"/>
          <w:jc w:val="center"/>
        </w:trPr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2D7B" w14:textId="77777777" w:rsidR="00E01A09" w:rsidRPr="0018363A" w:rsidRDefault="00E01A09" w:rsidP="00E01A0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On average, what percentage of your combined income (after tax) do you feel you will need when you retire to live comfortably?</w:t>
            </w:r>
          </w:p>
        </w:tc>
        <w:tc>
          <w:tcPr>
            <w:tcW w:w="5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9CA7" w14:textId="77777777" w:rsidR="00E01A09" w:rsidRPr="0018363A" w:rsidRDefault="00E01A09" w:rsidP="00E01A0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___________________%</w:t>
            </w:r>
          </w:p>
        </w:tc>
      </w:tr>
      <w:tr w:rsidR="00E01A09" w:rsidRPr="005114CE" w14:paraId="0F5FB42F" w14:textId="77777777">
        <w:trPr>
          <w:trHeight w:val="432"/>
          <w:jc w:val="center"/>
        </w:trPr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A662" w14:textId="77777777" w:rsidR="00E01A09" w:rsidRPr="0018363A" w:rsidRDefault="00E01A09" w:rsidP="00E01A0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much impact do you feel inflation will have on your retirement?</w:t>
            </w:r>
          </w:p>
        </w:tc>
        <w:tc>
          <w:tcPr>
            <w:tcW w:w="5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8A431" w14:textId="77777777" w:rsidR="00E01A09" w:rsidRPr="0018363A" w:rsidRDefault="00E01A09" w:rsidP="00D30CC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Major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Some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Not sure        </w:t>
            </w:r>
          </w:p>
        </w:tc>
      </w:tr>
      <w:tr w:rsidR="007A05A1" w:rsidRPr="005114CE" w14:paraId="1425A09E" w14:textId="77777777">
        <w:trPr>
          <w:trHeight w:val="432"/>
          <w:jc w:val="center"/>
        </w:trPr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03462" w14:textId="77777777" w:rsidR="007A05A1" w:rsidRPr="0018363A" w:rsidRDefault="007A05A1" w:rsidP="00D30CC1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35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66E1D" w14:textId="77777777" w:rsidR="007A05A1" w:rsidRPr="0018363A" w:rsidRDefault="007A05A1" w:rsidP="007A05A1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CLIENT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B3890" w14:textId="77777777" w:rsidR="007A05A1" w:rsidRPr="0018363A" w:rsidRDefault="007A05A1" w:rsidP="007A05A1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SPOUSE/2</w:t>
            </w:r>
            <w:r w:rsidRPr="0018363A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18363A">
              <w:rPr>
                <w:rFonts w:cs="Arial"/>
                <w:sz w:val="18"/>
                <w:szCs w:val="18"/>
              </w:rPr>
              <w:t xml:space="preserve"> PARTY</w:t>
            </w:r>
          </w:p>
        </w:tc>
      </w:tr>
      <w:tr w:rsidR="007A05A1" w:rsidRPr="005114CE" w14:paraId="4D7F60AC" w14:textId="77777777">
        <w:trPr>
          <w:trHeight w:val="432"/>
          <w:jc w:val="center"/>
        </w:trPr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8A3" w14:textId="77777777" w:rsidR="007A05A1" w:rsidRPr="0018363A" w:rsidRDefault="007A05A1" w:rsidP="007A05A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If you are employed, does your employer provide a defined benefit pension plan?</w:t>
            </w:r>
          </w:p>
        </w:tc>
        <w:tc>
          <w:tcPr>
            <w:tcW w:w="35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3B146" w14:textId="77777777" w:rsidR="007A05A1" w:rsidRPr="0018363A" w:rsidRDefault="007A05A1" w:rsidP="007A05A1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Yes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No     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49CC7" w14:textId="77777777" w:rsidR="007A05A1" w:rsidRPr="0018363A" w:rsidRDefault="007A05A1" w:rsidP="002D75F8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Yes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No     </w:t>
            </w:r>
          </w:p>
        </w:tc>
      </w:tr>
      <w:tr w:rsidR="007A05A1" w:rsidRPr="005114CE" w14:paraId="399DE0FA" w14:textId="77777777">
        <w:trPr>
          <w:trHeight w:val="432"/>
          <w:jc w:val="center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2AAC935B" w14:textId="77777777" w:rsidR="007A05A1" w:rsidRPr="0018363A" w:rsidRDefault="00DE4F97" w:rsidP="007A05A1">
            <w:pPr>
              <w:pStyle w:val="FieldText"/>
              <w:jc w:val="center"/>
              <w:rPr>
                <w:rFonts w:cs="Arial"/>
                <w:sz w:val="20"/>
                <w:szCs w:val="20"/>
              </w:rPr>
            </w:pPr>
            <w:r w:rsidRPr="0018363A">
              <w:rPr>
                <w:rFonts w:cs="Arial"/>
                <w:sz w:val="20"/>
                <w:szCs w:val="20"/>
              </w:rPr>
              <w:t>EDUCATION PLANNING &amp; LIFE EVENTS</w:t>
            </w:r>
          </w:p>
        </w:tc>
      </w:tr>
      <w:tr w:rsidR="00DE4F97" w:rsidRPr="005114CE" w14:paraId="6E402755" w14:textId="77777777">
        <w:trPr>
          <w:trHeight w:val="432"/>
          <w:jc w:val="center"/>
        </w:trPr>
        <w:tc>
          <w:tcPr>
            <w:tcW w:w="3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544" w14:textId="77777777" w:rsidR="00DE4F97" w:rsidRPr="0018363A" w:rsidRDefault="00DE4F97" w:rsidP="00DE4F97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Do you plan to (help) fund</w:t>
            </w:r>
            <w:r w:rsidR="001B06CD" w:rsidRPr="0018363A">
              <w:rPr>
                <w:rFonts w:cs="Arial"/>
                <w:sz w:val="18"/>
                <w:szCs w:val="18"/>
              </w:rPr>
              <w:t xml:space="preserve"> the educational needs of </w:t>
            </w:r>
            <w:r w:rsidRPr="0018363A">
              <w:rPr>
                <w:rFonts w:cs="Arial"/>
                <w:sz w:val="18"/>
                <w:szCs w:val="18"/>
              </w:rPr>
              <w:t>your children, etc.?</w:t>
            </w:r>
          </w:p>
        </w:tc>
        <w:tc>
          <w:tcPr>
            <w:tcW w:w="6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D28B9" w14:textId="77777777" w:rsidR="00DE4F97" w:rsidRPr="0018363A" w:rsidRDefault="00DE4F97" w:rsidP="007A05A1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Yes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No  </w:t>
            </w:r>
          </w:p>
        </w:tc>
      </w:tr>
      <w:tr w:rsidR="009F5384" w:rsidRPr="005114CE" w14:paraId="0A5C43D5" w14:textId="77777777">
        <w:trPr>
          <w:trHeight w:val="432"/>
          <w:jc w:val="center"/>
        </w:trPr>
        <w:tc>
          <w:tcPr>
            <w:tcW w:w="3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D7D3" w14:textId="77777777" w:rsidR="00DE4F97" w:rsidRPr="0018363A" w:rsidRDefault="00DE4F97" w:rsidP="00DE4F97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Approximately what amount of money do you anticipate needing to fund these college</w:t>
            </w:r>
            <w:r w:rsidR="001B06CD" w:rsidRPr="0018363A">
              <w:rPr>
                <w:rFonts w:cs="Arial"/>
                <w:sz w:val="18"/>
                <w:szCs w:val="18"/>
              </w:rPr>
              <w:t>/graduate school</w:t>
            </w:r>
            <w:r w:rsidRPr="0018363A">
              <w:rPr>
                <w:rFonts w:cs="Arial"/>
                <w:sz w:val="18"/>
                <w:szCs w:val="18"/>
              </w:rPr>
              <w:t xml:space="preserve"> needs?</w:t>
            </w:r>
          </w:p>
        </w:tc>
        <w:tc>
          <w:tcPr>
            <w:tcW w:w="60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7B84" w14:textId="77777777" w:rsidR="00DE4F97" w:rsidRPr="0018363A" w:rsidRDefault="001B06CD" w:rsidP="001B06CD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$_____________College       $</w:t>
            </w:r>
            <w:smartTag w:uri="urn:schemas-microsoft-com:office:smarttags" w:element="place">
              <w:smartTag w:uri="urn:schemas-microsoft-com:office:smarttags" w:element="PlaceName">
                <w:r w:rsidRPr="0018363A">
                  <w:rPr>
                    <w:rFonts w:cs="Arial"/>
                    <w:sz w:val="18"/>
                    <w:szCs w:val="18"/>
                  </w:rPr>
                  <w:t>_____________Graduate</w:t>
                </w:r>
              </w:smartTag>
              <w:r w:rsidRPr="0018363A">
                <w:rPr>
                  <w:rFonts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18363A">
                  <w:rPr>
                    <w:rFonts w:cs="Arial"/>
                    <w:sz w:val="18"/>
                    <w:szCs w:val="18"/>
                  </w:rPr>
                  <w:t>School</w:t>
                </w:r>
              </w:smartTag>
            </w:smartTag>
          </w:p>
        </w:tc>
      </w:tr>
      <w:tr w:rsidR="00DE4F97" w:rsidRPr="005114CE" w14:paraId="09D8347D" w14:textId="77777777">
        <w:trPr>
          <w:trHeight w:val="432"/>
          <w:jc w:val="center"/>
        </w:trPr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03CB" w14:textId="77777777" w:rsidR="00DE4F97" w:rsidRPr="0018363A" w:rsidRDefault="001B06CD" w:rsidP="001B06CD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Do you feel you are adequately prepared to fund these needs?</w:t>
            </w:r>
          </w:p>
        </w:tc>
        <w:tc>
          <w:tcPr>
            <w:tcW w:w="65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54C2D" w14:textId="77777777" w:rsidR="00DE4F97" w:rsidRPr="0018363A" w:rsidRDefault="001B06CD" w:rsidP="007A05A1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Yes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No  </w:t>
            </w:r>
          </w:p>
        </w:tc>
      </w:tr>
      <w:tr w:rsidR="00DE4F97" w:rsidRPr="005114CE" w14:paraId="612FADCD" w14:textId="77777777">
        <w:trPr>
          <w:trHeight w:val="432"/>
          <w:jc w:val="center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6698" w14:textId="77777777" w:rsidR="00DE4F97" w:rsidRPr="0018363A" w:rsidRDefault="004A5D69" w:rsidP="000058A5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Do you anticipate any of these life changing events in the next year?</w:t>
            </w:r>
          </w:p>
        </w:tc>
        <w:tc>
          <w:tcPr>
            <w:tcW w:w="63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E20" w14:textId="77777777" w:rsidR="00DE4F97" w:rsidRPr="0018363A" w:rsidRDefault="004A5D69" w:rsidP="004A5D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Please circle:</w:t>
            </w:r>
          </w:p>
          <w:p w14:paraId="40ED0159" w14:textId="77777777" w:rsidR="004A5D69" w:rsidRPr="0018363A" w:rsidRDefault="000058A5" w:rsidP="004A5D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shd w:val="clear" w:color="auto" w:fill="C0C0C0"/>
              </w:rPr>
              <w:t>Change of employment</w:t>
            </w:r>
            <w:r w:rsidRPr="0018363A">
              <w:rPr>
                <w:rFonts w:cs="Arial"/>
                <w:sz w:val="18"/>
                <w:szCs w:val="18"/>
              </w:rPr>
              <w:t xml:space="preserve">              </w:t>
            </w:r>
            <w:r w:rsidR="004A5D69" w:rsidRPr="0018363A">
              <w:rPr>
                <w:rFonts w:cs="Arial"/>
                <w:sz w:val="18"/>
                <w:szCs w:val="18"/>
                <w:shd w:val="clear" w:color="auto" w:fill="C0C0C0"/>
              </w:rPr>
              <w:t>Starting a new business</w:t>
            </w:r>
          </w:p>
          <w:p w14:paraId="5F59975C" w14:textId="77777777" w:rsidR="004A5D69" w:rsidRPr="0018363A" w:rsidRDefault="004A5D69" w:rsidP="004A5D6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B109112" w14:textId="77777777" w:rsidR="004A5D69" w:rsidRPr="0018363A" w:rsidRDefault="004A5D69" w:rsidP="004A5D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shd w:val="clear" w:color="auto" w:fill="C0C0C0"/>
              </w:rPr>
              <w:t xml:space="preserve">Birth </w:t>
            </w:r>
            <w:r w:rsidR="000058A5" w:rsidRPr="0018363A">
              <w:rPr>
                <w:rFonts w:cs="Arial"/>
                <w:sz w:val="18"/>
                <w:szCs w:val="18"/>
                <w:shd w:val="clear" w:color="auto" w:fill="C0C0C0"/>
              </w:rPr>
              <w:t>of a child</w:t>
            </w:r>
            <w:r w:rsidR="000058A5" w:rsidRPr="0018363A">
              <w:rPr>
                <w:rFonts w:cs="Arial"/>
                <w:sz w:val="18"/>
                <w:szCs w:val="18"/>
              </w:rPr>
              <w:t xml:space="preserve">                             </w:t>
            </w:r>
            <w:r w:rsidRPr="0018363A">
              <w:rPr>
                <w:rFonts w:cs="Arial"/>
                <w:sz w:val="18"/>
                <w:szCs w:val="18"/>
                <w:shd w:val="clear" w:color="auto" w:fill="C0C0C0"/>
              </w:rPr>
              <w:t>Dependent entering college</w:t>
            </w:r>
          </w:p>
          <w:p w14:paraId="159A218E" w14:textId="77777777" w:rsidR="004A5D69" w:rsidRPr="0018363A" w:rsidRDefault="004A5D69" w:rsidP="004A5D6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505F909" w14:textId="77777777" w:rsidR="004A5D69" w:rsidRPr="0018363A" w:rsidRDefault="004A5D69" w:rsidP="004A5D69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shd w:val="clear" w:color="auto" w:fill="C0C0C0"/>
              </w:rPr>
              <w:t>Major (home, etc.) purchase</w:t>
            </w:r>
            <w:r w:rsidR="000058A5" w:rsidRPr="0018363A">
              <w:rPr>
                <w:rFonts w:cs="Arial"/>
                <w:sz w:val="18"/>
                <w:szCs w:val="18"/>
              </w:rPr>
              <w:t xml:space="preserve">       </w:t>
            </w:r>
            <w:r w:rsidR="000058A5" w:rsidRPr="0018363A">
              <w:rPr>
                <w:rFonts w:cs="Arial"/>
                <w:sz w:val="18"/>
                <w:szCs w:val="18"/>
                <w:shd w:val="clear" w:color="auto" w:fill="C0C0C0"/>
              </w:rPr>
              <w:t>Retirement</w:t>
            </w:r>
          </w:p>
        </w:tc>
      </w:tr>
      <w:tr w:rsidR="000058A5" w:rsidRPr="005114CE" w14:paraId="0927A68D" w14:textId="77777777">
        <w:trPr>
          <w:trHeight w:val="432"/>
          <w:jc w:val="center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7D2B8203" w14:textId="77777777" w:rsidR="000058A5" w:rsidRPr="0018363A" w:rsidRDefault="000058A5" w:rsidP="000058A5">
            <w:pPr>
              <w:pStyle w:val="FieldText"/>
              <w:jc w:val="center"/>
              <w:rPr>
                <w:rFonts w:cs="Arial"/>
                <w:sz w:val="20"/>
                <w:szCs w:val="20"/>
              </w:rPr>
            </w:pPr>
            <w:r w:rsidRPr="0018363A">
              <w:rPr>
                <w:rFonts w:cs="Arial"/>
                <w:sz w:val="20"/>
                <w:szCs w:val="20"/>
              </w:rPr>
              <w:t>RISK TOLERANCE</w:t>
            </w:r>
          </w:p>
        </w:tc>
      </w:tr>
      <w:tr w:rsidR="009F5384" w:rsidRPr="005114CE" w14:paraId="18BD7EA3" w14:textId="77777777">
        <w:trPr>
          <w:trHeight w:val="432"/>
          <w:jc w:val="center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33A2" w14:textId="77777777" w:rsidR="009F5384" w:rsidRPr="0018363A" w:rsidRDefault="009F5384" w:rsidP="009F538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Do you agree with the statement “reducing losses is more important than receiving high returns?”</w:t>
            </w:r>
          </w:p>
        </w:tc>
        <w:tc>
          <w:tcPr>
            <w:tcW w:w="7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A179" w14:textId="77777777" w:rsidR="009F5384" w:rsidRPr="0018363A" w:rsidRDefault="009F5384" w:rsidP="009F538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1996DB5" w14:textId="77777777" w:rsidR="009F5384" w:rsidRPr="0018363A" w:rsidRDefault="009F5384" w:rsidP="009F538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Strongly agree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Agree</w:t>
            </w:r>
          </w:p>
          <w:p w14:paraId="16128EED" w14:textId="77777777" w:rsidR="009F5384" w:rsidRPr="0018363A" w:rsidRDefault="009F5384" w:rsidP="009F538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101C93A" w14:textId="77777777" w:rsidR="009F5384" w:rsidRPr="0018363A" w:rsidRDefault="009F5384" w:rsidP="009F538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               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Somewhat disagree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Disagree  </w:t>
            </w:r>
          </w:p>
          <w:p w14:paraId="1C919994" w14:textId="77777777" w:rsidR="009F5384" w:rsidRPr="0018363A" w:rsidRDefault="009F5384" w:rsidP="009F538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              </w:t>
            </w:r>
          </w:p>
        </w:tc>
      </w:tr>
      <w:tr w:rsidR="009F5384" w:rsidRPr="005114CE" w14:paraId="3CD3A9E1" w14:textId="77777777">
        <w:trPr>
          <w:trHeight w:val="432"/>
          <w:jc w:val="center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EBB6" w14:textId="77777777" w:rsidR="009F5384" w:rsidRPr="0018363A" w:rsidRDefault="00A75402" w:rsidP="00A7540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comfortable are you with risk?</w:t>
            </w:r>
          </w:p>
        </w:tc>
        <w:tc>
          <w:tcPr>
            <w:tcW w:w="7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7D4F" w14:textId="77777777" w:rsidR="00A75402" w:rsidRPr="0018363A" w:rsidRDefault="00A75402" w:rsidP="00A7540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4BE1186" w14:textId="77777777" w:rsidR="00A75402" w:rsidRPr="0018363A" w:rsidRDefault="00A75402" w:rsidP="00A7540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Lower risk/lower return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Moderate risk/moderate return</w:t>
            </w:r>
          </w:p>
          <w:p w14:paraId="2AB302A5" w14:textId="77777777" w:rsidR="00A75402" w:rsidRPr="0018363A" w:rsidRDefault="00A75402" w:rsidP="00A7540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07939ED" w14:textId="77777777" w:rsidR="00A75402" w:rsidRPr="0018363A" w:rsidRDefault="00A75402" w:rsidP="00A7540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                                          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High risk/higher return</w:t>
            </w:r>
          </w:p>
          <w:p w14:paraId="35B0059A" w14:textId="77777777" w:rsidR="009F5384" w:rsidRPr="0018363A" w:rsidRDefault="00A75402" w:rsidP="00A75402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 xml:space="preserve">                            </w:t>
            </w:r>
          </w:p>
        </w:tc>
      </w:tr>
      <w:tr w:rsidR="009F5384" w:rsidRPr="0018363A" w14:paraId="709503A0" w14:textId="77777777">
        <w:trPr>
          <w:trHeight w:val="432"/>
          <w:jc w:val="center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FAC7" w14:textId="77777777" w:rsidR="009F5384" w:rsidRPr="0018363A" w:rsidRDefault="0018398C" w:rsidP="0018398C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t>How would you describe your investment philosophy?</w:t>
            </w:r>
          </w:p>
        </w:tc>
        <w:tc>
          <w:tcPr>
            <w:tcW w:w="7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5633" w14:textId="77777777" w:rsidR="004F6964" w:rsidRPr="0018363A" w:rsidRDefault="004F6964" w:rsidP="004F6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I want my investments to consistently generate a steady return.  </w:t>
            </w:r>
            <w:r w:rsidRPr="0018363A">
              <w:rPr>
                <w:rFonts w:cs="Arial"/>
                <w:color w:val="0000FF"/>
                <w:sz w:val="18"/>
                <w:szCs w:val="18"/>
              </w:rPr>
              <w:t>(This usually translates to a low level of risk tolerance.)</w:t>
            </w:r>
            <w:r w:rsidRPr="0018363A">
              <w:rPr>
                <w:rFonts w:cs="Arial"/>
                <w:sz w:val="18"/>
                <w:szCs w:val="18"/>
              </w:rPr>
              <w:t xml:space="preserve"> </w:t>
            </w:r>
          </w:p>
          <w:p w14:paraId="06DC94F5" w14:textId="77777777" w:rsidR="004F6964" w:rsidRPr="0018363A" w:rsidRDefault="004F6964" w:rsidP="004F696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74B37D9" w14:textId="77777777" w:rsidR="009F5384" w:rsidRPr="0018363A" w:rsidRDefault="004F6964" w:rsidP="004F6964">
            <w:pPr>
              <w:pStyle w:val="FieldText"/>
              <w:rPr>
                <w:rFonts w:cs="Arial"/>
                <w:color w:val="0000FF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I am not concerned about periodic fluctuations and understand that this could mean some large losses.  </w:t>
            </w:r>
            <w:r w:rsidRPr="0018363A">
              <w:rPr>
                <w:rFonts w:cs="Arial"/>
                <w:color w:val="0000FF"/>
                <w:sz w:val="18"/>
                <w:szCs w:val="18"/>
              </w:rPr>
              <w:t xml:space="preserve">(This usually translates to a medium level of risk tolerance.)  </w:t>
            </w:r>
          </w:p>
          <w:p w14:paraId="7BAA5D2E" w14:textId="77777777" w:rsidR="004F6964" w:rsidRPr="0018363A" w:rsidRDefault="004F6964" w:rsidP="004F6964">
            <w:pPr>
              <w:pStyle w:val="FieldText"/>
              <w:rPr>
                <w:rFonts w:cs="Arial"/>
                <w:color w:val="0000FF"/>
                <w:sz w:val="18"/>
                <w:szCs w:val="18"/>
              </w:rPr>
            </w:pPr>
          </w:p>
          <w:p w14:paraId="51C5AB11" w14:textId="77777777" w:rsidR="004F6964" w:rsidRPr="0018363A" w:rsidRDefault="004F6964" w:rsidP="004F6964">
            <w:pPr>
              <w:pStyle w:val="FieldText"/>
              <w:rPr>
                <w:rFonts w:cs="Arial"/>
                <w:color w:val="0000FF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I am comfortable with a portfolio that will lose and regain value, over time, with an understanding that, overall, the rate of return will be higher than average.  </w:t>
            </w:r>
            <w:r w:rsidRPr="0018363A">
              <w:rPr>
                <w:rFonts w:cs="Arial"/>
                <w:color w:val="0000FF"/>
                <w:sz w:val="18"/>
                <w:szCs w:val="18"/>
              </w:rPr>
              <w:t>(This usually translates to a high level of risk tolerance.)</w:t>
            </w:r>
          </w:p>
          <w:p w14:paraId="274080AC" w14:textId="77777777" w:rsidR="004F6964" w:rsidRPr="0018363A" w:rsidRDefault="004F6964" w:rsidP="004F6964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E56EFB" w:rsidRPr="005114CE" w14:paraId="104F1254" w14:textId="77777777">
        <w:trPr>
          <w:trHeight w:val="432"/>
          <w:jc w:val="center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F35C" w14:textId="77777777" w:rsidR="00E56EFB" w:rsidRPr="0018363A" w:rsidRDefault="00E56EFB" w:rsidP="0018398C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lastRenderedPageBreak/>
              <w:t>If the value of your investments fell 20% in one year, what would your reaction be?</w:t>
            </w:r>
          </w:p>
        </w:tc>
        <w:tc>
          <w:tcPr>
            <w:tcW w:w="7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C8FF" w14:textId="77777777"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I would be inclined to move my money in to a different investment.</w:t>
            </w:r>
          </w:p>
          <w:p w14:paraId="2397976F" w14:textId="77777777"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9994B07" w14:textId="77777777"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</w:rPr>
            </w:r>
            <w:r w:rsidRPr="0018363A">
              <w:rPr>
                <w:rFonts w:cs="Arial"/>
                <w:sz w:val="18"/>
                <w:szCs w:val="18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</w:rPr>
              <w:t> </w:t>
            </w:r>
            <w:r w:rsidRPr="0018363A">
              <w:rPr>
                <w:rFonts w:cs="Arial"/>
                <w:sz w:val="18"/>
                <w:szCs w:val="18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I would be concerned and consider moving my money in to a different investment.</w:t>
            </w:r>
          </w:p>
          <w:p w14:paraId="58E00CE1" w14:textId="77777777"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65AFC91" w14:textId="77777777"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I would leave my money alone and continue to invest according to my long-term plan.</w:t>
            </w:r>
          </w:p>
          <w:p w14:paraId="0B97FE93" w14:textId="77777777"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10E1435" w14:textId="77777777"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18363A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Pr="0018363A">
              <w:rPr>
                <w:rFonts w:cs="Arial"/>
                <w:sz w:val="18"/>
                <w:szCs w:val="18"/>
              </w:rPr>
              <w:t xml:space="preserve"> I would leave my money alone and probably invest more.  </w:t>
            </w:r>
          </w:p>
          <w:p w14:paraId="742A280B" w14:textId="77777777" w:rsidR="00E56EFB" w:rsidRPr="0018363A" w:rsidRDefault="00E56EFB" w:rsidP="004F6964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E56EFB" w:rsidRPr="005114CE" w14:paraId="6F2948B4" w14:textId="77777777">
        <w:trPr>
          <w:trHeight w:val="432"/>
          <w:jc w:val="center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DC62" w14:textId="77777777" w:rsidR="00E56EFB" w:rsidRPr="002403B9" w:rsidRDefault="00E56EFB" w:rsidP="0018398C">
            <w:pPr>
              <w:pStyle w:val="FieldText"/>
              <w:rPr>
                <w:sz w:val="18"/>
                <w:szCs w:val="18"/>
              </w:rPr>
            </w:pPr>
            <w:r w:rsidRPr="002403B9">
              <w:rPr>
                <w:sz w:val="18"/>
                <w:szCs w:val="18"/>
              </w:rPr>
              <w:t>What life stage of investing are you currently in?</w:t>
            </w:r>
          </w:p>
        </w:tc>
        <w:tc>
          <w:tcPr>
            <w:tcW w:w="72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7A76" w14:textId="77777777"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  <w:r w:rsidRPr="002403B9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403B9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2403B9">
              <w:rPr>
                <w:sz w:val="18"/>
                <w:szCs w:val="18"/>
                <w:highlight w:val="lightGray"/>
              </w:rPr>
            </w:r>
            <w:r w:rsidRPr="002403B9">
              <w:rPr>
                <w:sz w:val="18"/>
                <w:szCs w:val="18"/>
                <w:highlight w:val="lightGray"/>
              </w:rPr>
              <w:fldChar w:fldCharType="separate"/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sz w:val="18"/>
                <w:szCs w:val="18"/>
                <w:highlight w:val="lightGray"/>
              </w:rPr>
              <w:fldChar w:fldCharType="end"/>
            </w:r>
            <w:r w:rsidRPr="002403B9">
              <w:rPr>
                <w:sz w:val="18"/>
                <w:szCs w:val="18"/>
              </w:rPr>
              <w:t xml:space="preserve"> Early years</w:t>
            </w:r>
          </w:p>
          <w:p w14:paraId="1F3BD90F" w14:textId="77777777"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</w:p>
          <w:p w14:paraId="5602E645" w14:textId="77777777"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  <w:r w:rsidRPr="002403B9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403B9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2403B9">
              <w:rPr>
                <w:sz w:val="18"/>
                <w:szCs w:val="18"/>
                <w:highlight w:val="lightGray"/>
              </w:rPr>
            </w:r>
            <w:r w:rsidRPr="002403B9">
              <w:rPr>
                <w:sz w:val="18"/>
                <w:szCs w:val="18"/>
                <w:highlight w:val="lightGray"/>
              </w:rPr>
              <w:fldChar w:fldCharType="separate"/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sz w:val="18"/>
                <w:szCs w:val="18"/>
                <w:highlight w:val="lightGray"/>
              </w:rPr>
              <w:fldChar w:fldCharType="end"/>
            </w:r>
            <w:r w:rsidRPr="002403B9">
              <w:rPr>
                <w:sz w:val="18"/>
                <w:szCs w:val="18"/>
              </w:rPr>
              <w:t xml:space="preserve"> Middle years</w:t>
            </w:r>
          </w:p>
          <w:p w14:paraId="4848CC64" w14:textId="77777777"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</w:p>
          <w:p w14:paraId="2BD604AD" w14:textId="77777777"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  <w:r w:rsidRPr="002403B9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403B9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2403B9">
              <w:rPr>
                <w:sz w:val="18"/>
                <w:szCs w:val="18"/>
                <w:highlight w:val="lightGray"/>
              </w:rPr>
            </w:r>
            <w:r w:rsidRPr="002403B9">
              <w:rPr>
                <w:sz w:val="18"/>
                <w:szCs w:val="18"/>
                <w:highlight w:val="lightGray"/>
              </w:rPr>
              <w:fldChar w:fldCharType="separate"/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sz w:val="18"/>
                <w:szCs w:val="18"/>
                <w:highlight w:val="lightGray"/>
              </w:rPr>
              <w:fldChar w:fldCharType="end"/>
            </w:r>
            <w:r w:rsidRPr="002403B9">
              <w:rPr>
                <w:sz w:val="18"/>
                <w:szCs w:val="18"/>
              </w:rPr>
              <w:t xml:space="preserve"> High income &amp; savings years</w:t>
            </w:r>
          </w:p>
          <w:p w14:paraId="4C7E2D59" w14:textId="77777777"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</w:p>
          <w:p w14:paraId="1F9E9AA2" w14:textId="77777777"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  <w:r w:rsidRPr="002403B9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403B9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2403B9">
              <w:rPr>
                <w:sz w:val="18"/>
                <w:szCs w:val="18"/>
                <w:highlight w:val="lightGray"/>
              </w:rPr>
            </w:r>
            <w:r w:rsidRPr="002403B9">
              <w:rPr>
                <w:sz w:val="18"/>
                <w:szCs w:val="18"/>
                <w:highlight w:val="lightGray"/>
              </w:rPr>
              <w:fldChar w:fldCharType="separate"/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sz w:val="18"/>
                <w:szCs w:val="18"/>
                <w:highlight w:val="lightGray"/>
              </w:rPr>
              <w:fldChar w:fldCharType="end"/>
            </w:r>
            <w:r w:rsidRPr="002403B9">
              <w:rPr>
                <w:sz w:val="18"/>
                <w:szCs w:val="18"/>
              </w:rPr>
              <w:t xml:space="preserve"> Early retirement years</w:t>
            </w:r>
          </w:p>
          <w:p w14:paraId="229EF087" w14:textId="77777777"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</w:p>
          <w:p w14:paraId="467E1CF2" w14:textId="77777777" w:rsidR="00E56EFB" w:rsidRPr="002403B9" w:rsidRDefault="00E56EFB" w:rsidP="004F6964">
            <w:pPr>
              <w:pStyle w:val="FieldText"/>
              <w:rPr>
                <w:sz w:val="18"/>
                <w:szCs w:val="18"/>
              </w:rPr>
            </w:pPr>
            <w:r w:rsidRPr="002403B9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403B9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2403B9">
              <w:rPr>
                <w:sz w:val="18"/>
                <w:szCs w:val="18"/>
                <w:highlight w:val="lightGray"/>
              </w:rPr>
            </w:r>
            <w:r w:rsidRPr="002403B9">
              <w:rPr>
                <w:sz w:val="18"/>
                <w:szCs w:val="18"/>
                <w:highlight w:val="lightGray"/>
              </w:rPr>
              <w:fldChar w:fldCharType="separate"/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noProof/>
                <w:sz w:val="18"/>
                <w:szCs w:val="18"/>
                <w:highlight w:val="lightGray"/>
              </w:rPr>
              <w:t> </w:t>
            </w:r>
            <w:r w:rsidRPr="002403B9">
              <w:rPr>
                <w:sz w:val="18"/>
                <w:szCs w:val="18"/>
                <w:highlight w:val="lightGray"/>
              </w:rPr>
              <w:fldChar w:fldCharType="end"/>
            </w:r>
            <w:r w:rsidRPr="002403B9">
              <w:rPr>
                <w:sz w:val="18"/>
                <w:szCs w:val="18"/>
              </w:rPr>
              <w:t xml:space="preserve"> Retirement</w:t>
            </w:r>
          </w:p>
        </w:tc>
      </w:tr>
    </w:tbl>
    <w:p w14:paraId="1DD70499" w14:textId="77777777" w:rsidR="005F6E87" w:rsidRPr="004E34C6" w:rsidRDefault="005F6E87" w:rsidP="004E34C6"/>
    <w:sectPr w:rsidR="005F6E87" w:rsidRPr="004E34C6" w:rsidSect="00935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22"/>
    <w:rsid w:val="000058A5"/>
    <w:rsid w:val="000071F7"/>
    <w:rsid w:val="00010B00"/>
    <w:rsid w:val="0002798A"/>
    <w:rsid w:val="000637F2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81497"/>
    <w:rsid w:val="00181C68"/>
    <w:rsid w:val="0018363A"/>
    <w:rsid w:val="0018398C"/>
    <w:rsid w:val="001903F7"/>
    <w:rsid w:val="0019395E"/>
    <w:rsid w:val="001B06CD"/>
    <w:rsid w:val="001D6B76"/>
    <w:rsid w:val="00211828"/>
    <w:rsid w:val="00214E16"/>
    <w:rsid w:val="002403B9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1A0E"/>
    <w:rsid w:val="002D222A"/>
    <w:rsid w:val="002D75F8"/>
    <w:rsid w:val="003076FD"/>
    <w:rsid w:val="00317005"/>
    <w:rsid w:val="003271E9"/>
    <w:rsid w:val="00335259"/>
    <w:rsid w:val="003517E2"/>
    <w:rsid w:val="00363328"/>
    <w:rsid w:val="0037759E"/>
    <w:rsid w:val="0038093E"/>
    <w:rsid w:val="003929F1"/>
    <w:rsid w:val="003A1B63"/>
    <w:rsid w:val="003A41A1"/>
    <w:rsid w:val="003B2326"/>
    <w:rsid w:val="003C3FF2"/>
    <w:rsid w:val="003F2BB5"/>
    <w:rsid w:val="003F6287"/>
    <w:rsid w:val="00400251"/>
    <w:rsid w:val="00437ED0"/>
    <w:rsid w:val="00440CD8"/>
    <w:rsid w:val="00443837"/>
    <w:rsid w:val="00447DAA"/>
    <w:rsid w:val="00450F66"/>
    <w:rsid w:val="00454BA3"/>
    <w:rsid w:val="00461739"/>
    <w:rsid w:val="00467865"/>
    <w:rsid w:val="0048685F"/>
    <w:rsid w:val="004A1437"/>
    <w:rsid w:val="004A4198"/>
    <w:rsid w:val="004A54EA"/>
    <w:rsid w:val="004A5D69"/>
    <w:rsid w:val="004B0578"/>
    <w:rsid w:val="004E34C6"/>
    <w:rsid w:val="004F62AD"/>
    <w:rsid w:val="004F6964"/>
    <w:rsid w:val="00501AE8"/>
    <w:rsid w:val="00504B65"/>
    <w:rsid w:val="005114CE"/>
    <w:rsid w:val="0052122B"/>
    <w:rsid w:val="00526347"/>
    <w:rsid w:val="00535B0E"/>
    <w:rsid w:val="00542451"/>
    <w:rsid w:val="005557F6"/>
    <w:rsid w:val="00563778"/>
    <w:rsid w:val="00587822"/>
    <w:rsid w:val="005B4AE2"/>
    <w:rsid w:val="005C3522"/>
    <w:rsid w:val="005E63CC"/>
    <w:rsid w:val="005F6E87"/>
    <w:rsid w:val="00607FED"/>
    <w:rsid w:val="00613129"/>
    <w:rsid w:val="00617C65"/>
    <w:rsid w:val="0063459A"/>
    <w:rsid w:val="00646321"/>
    <w:rsid w:val="00647137"/>
    <w:rsid w:val="0066126B"/>
    <w:rsid w:val="00682C69"/>
    <w:rsid w:val="006B6259"/>
    <w:rsid w:val="006D2635"/>
    <w:rsid w:val="006D779C"/>
    <w:rsid w:val="006E4F63"/>
    <w:rsid w:val="006E729E"/>
    <w:rsid w:val="006F1325"/>
    <w:rsid w:val="00722A00"/>
    <w:rsid w:val="007325A9"/>
    <w:rsid w:val="0075451A"/>
    <w:rsid w:val="007602AC"/>
    <w:rsid w:val="00771472"/>
    <w:rsid w:val="00774B67"/>
    <w:rsid w:val="00786E50"/>
    <w:rsid w:val="00793AC6"/>
    <w:rsid w:val="007A05A1"/>
    <w:rsid w:val="007A71DE"/>
    <w:rsid w:val="007B199B"/>
    <w:rsid w:val="007B56F0"/>
    <w:rsid w:val="007B6119"/>
    <w:rsid w:val="007C1DA0"/>
    <w:rsid w:val="007C310C"/>
    <w:rsid w:val="007C71B8"/>
    <w:rsid w:val="007E2A15"/>
    <w:rsid w:val="007E56C4"/>
    <w:rsid w:val="007F3D5B"/>
    <w:rsid w:val="008107D6"/>
    <w:rsid w:val="00841645"/>
    <w:rsid w:val="00844B0E"/>
    <w:rsid w:val="00852EC6"/>
    <w:rsid w:val="008720D4"/>
    <w:rsid w:val="008753A7"/>
    <w:rsid w:val="0088134E"/>
    <w:rsid w:val="0088782D"/>
    <w:rsid w:val="008B7081"/>
    <w:rsid w:val="008D7A67"/>
    <w:rsid w:val="008F2F8A"/>
    <w:rsid w:val="008F5BCD"/>
    <w:rsid w:val="00902964"/>
    <w:rsid w:val="009112E6"/>
    <w:rsid w:val="00920507"/>
    <w:rsid w:val="00933455"/>
    <w:rsid w:val="00935DEF"/>
    <w:rsid w:val="0094790F"/>
    <w:rsid w:val="00966B90"/>
    <w:rsid w:val="009737B7"/>
    <w:rsid w:val="009802C4"/>
    <w:rsid w:val="009908C7"/>
    <w:rsid w:val="009976D9"/>
    <w:rsid w:val="00997A3E"/>
    <w:rsid w:val="009A12D5"/>
    <w:rsid w:val="009A4EA3"/>
    <w:rsid w:val="009A55DC"/>
    <w:rsid w:val="009C220D"/>
    <w:rsid w:val="009F5384"/>
    <w:rsid w:val="00A211B2"/>
    <w:rsid w:val="00A2727E"/>
    <w:rsid w:val="00A35524"/>
    <w:rsid w:val="00A43D59"/>
    <w:rsid w:val="00A55899"/>
    <w:rsid w:val="00A60C9E"/>
    <w:rsid w:val="00A74F99"/>
    <w:rsid w:val="00A75402"/>
    <w:rsid w:val="00A82BA3"/>
    <w:rsid w:val="00A94ACC"/>
    <w:rsid w:val="00AA2EA7"/>
    <w:rsid w:val="00AC7655"/>
    <w:rsid w:val="00AE00E7"/>
    <w:rsid w:val="00AE6FA4"/>
    <w:rsid w:val="00B03907"/>
    <w:rsid w:val="00B11811"/>
    <w:rsid w:val="00B311E1"/>
    <w:rsid w:val="00B4456D"/>
    <w:rsid w:val="00B4735C"/>
    <w:rsid w:val="00B5541B"/>
    <w:rsid w:val="00B579DF"/>
    <w:rsid w:val="00B723A9"/>
    <w:rsid w:val="00B90EC2"/>
    <w:rsid w:val="00BA22D1"/>
    <w:rsid w:val="00BA268F"/>
    <w:rsid w:val="00BD0814"/>
    <w:rsid w:val="00BE4F71"/>
    <w:rsid w:val="00C079CA"/>
    <w:rsid w:val="00C45FDA"/>
    <w:rsid w:val="00C67741"/>
    <w:rsid w:val="00C74647"/>
    <w:rsid w:val="00C76039"/>
    <w:rsid w:val="00C76480"/>
    <w:rsid w:val="00C80AD2"/>
    <w:rsid w:val="00C867A1"/>
    <w:rsid w:val="00C92FD6"/>
    <w:rsid w:val="00CD7355"/>
    <w:rsid w:val="00CE5DC7"/>
    <w:rsid w:val="00CE7D54"/>
    <w:rsid w:val="00D0306E"/>
    <w:rsid w:val="00D14E73"/>
    <w:rsid w:val="00D30CC1"/>
    <w:rsid w:val="00D55AFA"/>
    <w:rsid w:val="00D6155E"/>
    <w:rsid w:val="00D83A19"/>
    <w:rsid w:val="00D86A85"/>
    <w:rsid w:val="00D90A75"/>
    <w:rsid w:val="00DA4514"/>
    <w:rsid w:val="00DC47A2"/>
    <w:rsid w:val="00DE1551"/>
    <w:rsid w:val="00DE4F97"/>
    <w:rsid w:val="00DE7FB7"/>
    <w:rsid w:val="00E01A09"/>
    <w:rsid w:val="00E106E2"/>
    <w:rsid w:val="00E20DDA"/>
    <w:rsid w:val="00E32A8B"/>
    <w:rsid w:val="00E36054"/>
    <w:rsid w:val="00E37E7B"/>
    <w:rsid w:val="00E46E04"/>
    <w:rsid w:val="00E53288"/>
    <w:rsid w:val="00E56EFB"/>
    <w:rsid w:val="00E87396"/>
    <w:rsid w:val="00E96F6F"/>
    <w:rsid w:val="00EB478A"/>
    <w:rsid w:val="00EC1AA2"/>
    <w:rsid w:val="00EC42A3"/>
    <w:rsid w:val="00EE5705"/>
    <w:rsid w:val="00F26C17"/>
    <w:rsid w:val="00F368BF"/>
    <w:rsid w:val="00F40202"/>
    <w:rsid w:val="00F83033"/>
    <w:rsid w:val="00F966AA"/>
    <w:rsid w:val="00FB4883"/>
    <w:rsid w:val="00FB538F"/>
    <w:rsid w:val="00FC3071"/>
    <w:rsid w:val="00FD5902"/>
    <w:rsid w:val="00FE3864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7"/>
    <o:shapelayout v:ext="edit">
      <o:idmap v:ext="edit" data="1"/>
    </o:shapelayout>
  </w:shapeDefaults>
  <w:decimalSymbol w:val="."/>
  <w:listSeparator w:val=","/>
  <w14:docId w14:val="5300BE34"/>
  <w15:docId w15:val="{B7C1A8D8-9EED-425A-AFC3-7125F698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fenton\LOCALS~1\Temp\TCD497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Investing Questionnaire </vt:lpstr>
    </vt:vector>
  </TitlesOfParts>
  <Company>Microsoft Corporation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Questionnaire</dc:title>
  <dc:creator>Associate</dc:creator>
  <cp:lastModifiedBy>Whitelaw, Thomas Dallas</cp:lastModifiedBy>
  <cp:revision>2</cp:revision>
  <cp:lastPrinted>2011-10-17T15:01:00Z</cp:lastPrinted>
  <dcterms:created xsi:type="dcterms:W3CDTF">2024-03-13T14:57:00Z</dcterms:created>
  <dcterms:modified xsi:type="dcterms:W3CDTF">2024-03-13T14:57:00Z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